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8B" w:rsidRPr="00362A52" w:rsidRDefault="00F9358B" w:rsidP="00362A52">
      <w:pPr>
        <w:spacing w:line="276" w:lineRule="auto"/>
        <w:rPr>
          <w:rFonts w:ascii="Arial Unicode MS" w:eastAsia="Arial Unicode MS" w:hAnsi="Arial Unicode MS" w:cs="Arial Unicode MS"/>
          <w:lang w:val="id-ID"/>
        </w:rPr>
      </w:pPr>
      <w:bookmarkStart w:id="0" w:name="_GoBack"/>
      <w:bookmarkEnd w:id="0"/>
    </w:p>
    <w:p w:rsidR="00F9358B" w:rsidRPr="00362A52" w:rsidRDefault="00F9358B" w:rsidP="00362A52">
      <w:pPr>
        <w:spacing w:line="276" w:lineRule="auto"/>
        <w:rPr>
          <w:rFonts w:ascii="Arial Unicode MS" w:eastAsia="Arial Unicode MS" w:hAnsi="Arial Unicode MS" w:cs="Arial Unicode MS"/>
          <w:lang w:val="id-ID"/>
        </w:rPr>
      </w:pPr>
    </w:p>
    <w:p w:rsidR="005B33E4" w:rsidRPr="00362A52" w:rsidRDefault="00362A52" w:rsidP="00362A52">
      <w:pPr>
        <w:pStyle w:val="Figure"/>
        <w:spacing w:line="276" w:lineRule="auto"/>
        <w:rPr>
          <w:rFonts w:ascii="Arial Unicode MS" w:eastAsia="Arial Unicode MS" w:hAnsi="Arial Unicode MS" w:cs="Arial Unicode MS"/>
          <w:lang w:val="id-ID"/>
        </w:rPr>
      </w:pPr>
      <w:r>
        <w:rPr>
          <w:rFonts w:ascii="Arial Unicode MS" w:eastAsia="Arial Unicode MS" w:hAnsi="Arial Unicode MS" w:cs="Arial Unicode MS"/>
          <w:noProof/>
          <w:lang w:eastAsia="en-US"/>
        </w:rPr>
        <w:drawing>
          <wp:inline distT="0" distB="0" distL="0" distR="0">
            <wp:extent cx="2095500" cy="1943100"/>
            <wp:effectExtent l="19050" t="0" r="0" b="0"/>
            <wp:docPr id="1" name="Picture 0" descr="UGN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N Logo color.jpg"/>
                    <pic:cNvPicPr/>
                  </pic:nvPicPr>
                  <pic:blipFill>
                    <a:blip r:embed="rId8"/>
                    <a:stretch>
                      <a:fillRect/>
                    </a:stretch>
                  </pic:blipFill>
                  <pic:spPr>
                    <a:xfrm>
                      <a:off x="0" y="0"/>
                      <a:ext cx="2095500" cy="1943100"/>
                    </a:xfrm>
                    <a:prstGeom prst="rect">
                      <a:avLst/>
                    </a:prstGeom>
                  </pic:spPr>
                </pic:pic>
              </a:graphicData>
            </a:graphic>
          </wp:inline>
        </w:drawing>
      </w:r>
    </w:p>
    <w:p w:rsidR="00716FF1" w:rsidRPr="00362A52" w:rsidRDefault="00716FF1" w:rsidP="00362A52">
      <w:pPr>
        <w:spacing w:line="276" w:lineRule="auto"/>
        <w:rPr>
          <w:rFonts w:ascii="Arial Unicode MS" w:eastAsia="Arial Unicode MS" w:hAnsi="Arial Unicode MS" w:cs="Arial Unicode MS"/>
          <w:lang w:val="id-ID"/>
        </w:rPr>
      </w:pPr>
    </w:p>
    <w:p w:rsidR="00716FF1" w:rsidRPr="00362A52" w:rsidRDefault="00716FF1" w:rsidP="00362A52">
      <w:pPr>
        <w:spacing w:line="276" w:lineRule="auto"/>
        <w:rPr>
          <w:rFonts w:ascii="Arial Unicode MS" w:eastAsia="Arial Unicode MS" w:hAnsi="Arial Unicode MS" w:cs="Arial Unicode MS"/>
          <w:lang w:val="id-ID"/>
        </w:rPr>
      </w:pPr>
    </w:p>
    <w:p w:rsidR="00716FF1" w:rsidRPr="00362A52" w:rsidRDefault="00716FF1" w:rsidP="00362A52">
      <w:pPr>
        <w:spacing w:line="276" w:lineRule="auto"/>
        <w:rPr>
          <w:rFonts w:ascii="Arial Unicode MS" w:eastAsia="Arial Unicode MS" w:hAnsi="Arial Unicode MS" w:cs="Arial Unicode MS"/>
          <w:lang w:val="id-ID"/>
        </w:rPr>
      </w:pPr>
    </w:p>
    <w:p w:rsidR="00716FF1" w:rsidRPr="00362A52" w:rsidRDefault="000232E9" w:rsidP="00362A52">
      <w:pPr>
        <w:pStyle w:val="Title"/>
        <w:spacing w:line="276" w:lineRule="auto"/>
        <w:rPr>
          <w:rFonts w:ascii="Arial Unicode MS" w:eastAsia="Arial Unicode MS" w:hAnsi="Arial Unicode MS" w:cs="Arial Unicode MS"/>
          <w:lang w:val="id-ID"/>
        </w:rPr>
      </w:pPr>
      <w:r w:rsidRPr="00362A52">
        <w:rPr>
          <w:rFonts w:ascii="Arial Unicode MS" w:eastAsia="Arial Unicode MS" w:hAnsi="Arial Unicode MS" w:cs="Arial Unicode MS"/>
        </w:rPr>
        <w:t>LAPORAN KINERJA PROGRAM STUDI</w:t>
      </w:r>
    </w:p>
    <w:p w:rsidR="000232E9" w:rsidRPr="00362A52" w:rsidRDefault="000232E9" w:rsidP="00362A52">
      <w:pPr>
        <w:pStyle w:val="Title"/>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AKREDITASI PROGRAM STUDI</w:t>
      </w:r>
    </w:p>
    <w:p w:rsidR="000512D4" w:rsidRPr="00362A52" w:rsidRDefault="000512D4" w:rsidP="00362A52">
      <w:pPr>
        <w:spacing w:line="276" w:lineRule="auto"/>
        <w:rPr>
          <w:rFonts w:ascii="Arial Unicode MS" w:eastAsia="Arial Unicode MS" w:hAnsi="Arial Unicode MS" w:cs="Arial Unicode MS"/>
        </w:rPr>
      </w:pPr>
    </w:p>
    <w:p w:rsidR="000512D4" w:rsidRPr="00362A52" w:rsidRDefault="000512D4" w:rsidP="00362A52">
      <w:pPr>
        <w:spacing w:line="276" w:lineRule="auto"/>
        <w:rPr>
          <w:rFonts w:ascii="Arial Unicode MS" w:eastAsia="Arial Unicode MS" w:hAnsi="Arial Unicode MS" w:cs="Arial Unicode MS"/>
        </w:rPr>
      </w:pPr>
    </w:p>
    <w:p w:rsidR="000232E9" w:rsidRPr="00362A52" w:rsidRDefault="000232E9" w:rsidP="00362A52">
      <w:pPr>
        <w:pStyle w:val="Subtitle"/>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&lt;PROGRAM DAN NAMA PROGRAM STUDI&gt;</w:t>
      </w:r>
    </w:p>
    <w:p w:rsidR="000512D4" w:rsidRPr="00362A52" w:rsidRDefault="000512D4" w:rsidP="00362A52">
      <w:pPr>
        <w:spacing w:line="276" w:lineRule="auto"/>
        <w:rPr>
          <w:rFonts w:ascii="Arial Unicode MS" w:eastAsia="Arial Unicode MS" w:hAnsi="Arial Unicode MS" w:cs="Arial Unicode MS"/>
        </w:rPr>
      </w:pPr>
    </w:p>
    <w:p w:rsidR="000512D4" w:rsidRPr="00362A52" w:rsidRDefault="000512D4" w:rsidP="00362A52">
      <w:pPr>
        <w:spacing w:line="276" w:lineRule="auto"/>
        <w:rPr>
          <w:rFonts w:ascii="Arial Unicode MS" w:eastAsia="Arial Unicode MS" w:hAnsi="Arial Unicode MS" w:cs="Arial Unicode MS"/>
        </w:rPr>
      </w:pPr>
    </w:p>
    <w:p w:rsidR="000512D4" w:rsidRPr="00362A52" w:rsidRDefault="000512D4" w:rsidP="00362A52">
      <w:pPr>
        <w:spacing w:line="276" w:lineRule="auto"/>
        <w:rPr>
          <w:rFonts w:ascii="Arial Unicode MS" w:eastAsia="Arial Unicode MS" w:hAnsi="Arial Unicode MS" w:cs="Arial Unicode MS"/>
        </w:rPr>
      </w:pPr>
    </w:p>
    <w:p w:rsidR="000232E9" w:rsidRPr="00362A52" w:rsidRDefault="000232E9" w:rsidP="00362A52">
      <w:pPr>
        <w:spacing w:line="276" w:lineRule="auto"/>
        <w:rPr>
          <w:rFonts w:ascii="Arial Unicode MS" w:eastAsia="Arial Unicode MS" w:hAnsi="Arial Unicode MS" w:cs="Arial Unicode MS"/>
        </w:rPr>
      </w:pPr>
    </w:p>
    <w:p w:rsidR="00716FF1" w:rsidRDefault="00362A52" w:rsidP="00362A52">
      <w:pPr>
        <w:pStyle w:val="Title"/>
        <w:spacing w:line="276" w:lineRule="auto"/>
        <w:rPr>
          <w:rFonts w:ascii="Arial Unicode MS" w:eastAsia="Arial Unicode MS" w:hAnsi="Arial Unicode MS" w:cs="Arial Unicode MS"/>
        </w:rPr>
      </w:pPr>
      <w:r>
        <w:rPr>
          <w:rFonts w:ascii="Arial Unicode MS" w:eastAsia="Arial Unicode MS" w:hAnsi="Arial Unicode MS" w:cs="Arial Unicode MS"/>
        </w:rPr>
        <w:t xml:space="preserve">UNIVERSITAS GRAHA NUSANTARA </w:t>
      </w:r>
    </w:p>
    <w:p w:rsidR="00362A52" w:rsidRDefault="00362A52" w:rsidP="00362A52">
      <w:pPr>
        <w:pStyle w:val="Title"/>
        <w:spacing w:line="276" w:lineRule="auto"/>
        <w:rPr>
          <w:rFonts w:ascii="Arial Unicode MS" w:eastAsia="Arial Unicode MS" w:hAnsi="Arial Unicode MS" w:cs="Arial Unicode MS"/>
        </w:rPr>
      </w:pPr>
      <w:r>
        <w:rPr>
          <w:rFonts w:ascii="Arial Unicode MS" w:eastAsia="Arial Unicode MS" w:hAnsi="Arial Unicode MS" w:cs="Arial Unicode MS"/>
        </w:rPr>
        <w:t>PADANGSIDIMPUAN</w:t>
      </w:r>
    </w:p>
    <w:p w:rsidR="00716FF1" w:rsidRPr="00362A52" w:rsidRDefault="000232E9" w:rsidP="00362A52">
      <w:pPr>
        <w:pStyle w:val="Title"/>
        <w:spacing w:line="276" w:lineRule="auto"/>
        <w:rPr>
          <w:rFonts w:ascii="Arial Unicode MS" w:eastAsia="Arial Unicode MS" w:hAnsi="Arial Unicode MS" w:cs="Arial Unicode MS"/>
          <w:lang w:val="id-ID"/>
        </w:rPr>
      </w:pPr>
      <w:r w:rsidRPr="00362A52">
        <w:rPr>
          <w:rFonts w:ascii="Arial Unicode MS" w:eastAsia="Arial Unicode MS" w:hAnsi="Arial Unicode MS" w:cs="Arial Unicode MS"/>
        </w:rPr>
        <w:t>&lt;</w:t>
      </w:r>
      <w:r w:rsidR="00716FF1" w:rsidRPr="00362A52">
        <w:rPr>
          <w:rFonts w:ascii="Arial Unicode MS" w:eastAsia="Arial Unicode MS" w:hAnsi="Arial Unicode MS" w:cs="Arial Unicode MS"/>
          <w:lang w:val="id-ID"/>
        </w:rPr>
        <w:t>TAHUN</w:t>
      </w:r>
      <w:r w:rsidRPr="00362A52">
        <w:rPr>
          <w:rFonts w:ascii="Arial Unicode MS" w:eastAsia="Arial Unicode MS" w:hAnsi="Arial Unicode MS" w:cs="Arial Unicode MS"/>
        </w:rPr>
        <w:t>&gt;</w:t>
      </w:r>
    </w:p>
    <w:p w:rsidR="00F9358B" w:rsidRPr="00362A52" w:rsidRDefault="00F9358B" w:rsidP="00362A52">
      <w:pPr>
        <w:spacing w:line="276" w:lineRule="auto"/>
        <w:rPr>
          <w:rFonts w:ascii="Arial Unicode MS" w:eastAsia="Arial Unicode MS" w:hAnsi="Arial Unicode MS" w:cs="Arial Unicode MS"/>
          <w:lang w:val="id-ID"/>
        </w:rPr>
        <w:sectPr w:rsidR="00F9358B" w:rsidRPr="00362A52" w:rsidSect="002C29F0">
          <w:pgSz w:w="11907" w:h="16840" w:code="9"/>
          <w:pgMar w:top="1140" w:right="1134" w:bottom="1140" w:left="1843" w:header="720" w:footer="794" w:gutter="0"/>
          <w:pgNumType w:start="1"/>
          <w:cols w:space="720"/>
          <w:docGrid w:linePitch="360"/>
        </w:sectPr>
      </w:pPr>
    </w:p>
    <w:p w:rsidR="00AA3272" w:rsidRPr="00362A52" w:rsidRDefault="000232E9" w:rsidP="00362A52">
      <w:pPr>
        <w:pStyle w:val="Heading1"/>
        <w:spacing w:line="276" w:lineRule="auto"/>
        <w:rPr>
          <w:rFonts w:ascii="Arial Unicode MS" w:eastAsia="Arial Unicode MS" w:hAnsi="Arial Unicode MS" w:cs="Arial Unicode MS"/>
        </w:rPr>
      </w:pPr>
      <w:bookmarkStart w:id="1" w:name="_Toc7010596"/>
      <w:r w:rsidRPr="00362A52">
        <w:rPr>
          <w:rFonts w:ascii="Arial Unicode MS" w:eastAsia="Arial Unicode MS" w:hAnsi="Arial Unicode MS" w:cs="Arial Unicode MS"/>
        </w:rPr>
        <w:lastRenderedPageBreak/>
        <w:t>IDENTITAS PENGUSUL</w:t>
      </w:r>
      <w:bookmarkEnd w:id="1"/>
    </w:p>
    <w:p w:rsidR="00AA3272" w:rsidRPr="00362A52" w:rsidRDefault="008A3A0F"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Perguruan Tinggi</w:t>
      </w:r>
      <w:r w:rsidR="00AA3272"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r w:rsidR="007A5378">
        <w:rPr>
          <w:rFonts w:ascii="Arial Unicode MS" w:eastAsia="Arial Unicode MS" w:hAnsi="Arial Unicode MS" w:cs="Arial Unicode MS"/>
        </w:rPr>
        <w:t>Universitas Graha Nusantara Padangsidimpuan</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Unit Pengelola Program Studi</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&lt;Nama Fakultas / Sekolah&gt;</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Jenis Program</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r w:rsidR="007A5378">
        <w:rPr>
          <w:rFonts w:ascii="Arial Unicode MS" w:eastAsia="Arial Unicode MS" w:hAnsi="Arial Unicode MS" w:cs="Arial Unicode MS"/>
        </w:rPr>
        <w:t>Sarjana</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Nama Program Studi</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&lt;Nama Program Studi&gt;</w:t>
      </w:r>
    </w:p>
    <w:p w:rsidR="00687463" w:rsidRPr="00362A52" w:rsidRDefault="00687463"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Alamat</w:t>
      </w:r>
      <w:r w:rsidR="00AA3272"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r w:rsidR="000232E9" w:rsidRPr="00362A52">
        <w:rPr>
          <w:rFonts w:ascii="Arial Unicode MS" w:eastAsia="Arial Unicode MS" w:hAnsi="Arial Unicode MS" w:cs="Arial Unicode MS"/>
        </w:rPr>
        <w:t>&lt;Alamat Program Studi&gt;</w:t>
      </w:r>
    </w:p>
    <w:p w:rsidR="000232E9" w:rsidRPr="00362A52" w:rsidRDefault="002237B0"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Nomor T</w:t>
      </w:r>
      <w:r w:rsidR="001835C1" w:rsidRPr="00362A52">
        <w:rPr>
          <w:rFonts w:ascii="Arial Unicode MS" w:eastAsia="Arial Unicode MS" w:hAnsi="Arial Unicode MS" w:cs="Arial Unicode MS"/>
        </w:rPr>
        <w:t>elpon</w:t>
      </w:r>
      <w:r w:rsidR="00687463"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r w:rsidR="000232E9" w:rsidRPr="00362A52">
        <w:rPr>
          <w:rFonts w:ascii="Arial Unicode MS" w:eastAsia="Arial Unicode MS" w:hAnsi="Arial Unicode MS" w:cs="Arial Unicode MS"/>
        </w:rPr>
        <w:t>&lt;No Telepon Program Studi&gt;</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E-mail dan Website</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Nomor SK Pendirian PT </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Tanggal SK Pendirian PT</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AA3272" w:rsidRPr="00362A52" w:rsidRDefault="00AA3272"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Pejabat Penandatangan </w:t>
      </w:r>
    </w:p>
    <w:p w:rsidR="00AA3272" w:rsidRPr="00362A52" w:rsidRDefault="00AA3272"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SK Pendirian P</w:t>
      </w:r>
      <w:r w:rsidR="007A5378">
        <w:rPr>
          <w:rFonts w:ascii="Arial Unicode MS" w:eastAsia="Arial Unicode MS" w:hAnsi="Arial Unicode MS" w:cs="Arial Unicode MS"/>
        </w:rPr>
        <w:t>S</w:t>
      </w:r>
      <w:r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Nomor SK Pembukaan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r w:rsidR="00B47667" w:rsidRPr="00362A52">
        <w:rPr>
          <w:rFonts w:ascii="Arial Unicode MS" w:eastAsia="Arial Unicode MS" w:hAnsi="Arial Unicode MS" w:cs="Arial Unicode MS"/>
        </w:rPr>
        <w:t>&lt;Nomor SK Pembukaan PS&gt;</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Tanggal SK Pembukaan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r w:rsidR="00B47667" w:rsidRPr="00362A52">
        <w:rPr>
          <w:rFonts w:ascii="Arial Unicode MS" w:eastAsia="Arial Unicode MS" w:hAnsi="Arial Unicode MS" w:cs="Arial Unicode MS"/>
        </w:rPr>
        <w:t>&lt;Tanggal SK Pembukaan PS&gt;</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Pejabat Penandatangan </w:t>
      </w:r>
    </w:p>
    <w:p w:rsidR="000232E9" w:rsidRPr="00362A52" w:rsidRDefault="000232E9"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SK Pembukaan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r w:rsidR="00B47667" w:rsidRPr="00362A52">
        <w:rPr>
          <w:rFonts w:ascii="Arial Unicode MS" w:eastAsia="Arial Unicode MS" w:hAnsi="Arial Unicode MS" w:cs="Arial Unicode MS"/>
        </w:rPr>
        <w:t>&lt;Nama Pejabat&gt;</w:t>
      </w:r>
    </w:p>
    <w:p w:rsidR="00DE1DF2" w:rsidRPr="00362A52" w:rsidRDefault="00AA3272"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Tahun </w:t>
      </w:r>
      <w:r w:rsidR="00DE1DF2" w:rsidRPr="00362A52">
        <w:rPr>
          <w:rFonts w:ascii="Arial Unicode MS" w:eastAsia="Arial Unicode MS" w:hAnsi="Arial Unicode MS" w:cs="Arial Unicode MS"/>
        </w:rPr>
        <w:t xml:space="preserve">Pertama Kali </w:t>
      </w:r>
    </w:p>
    <w:p w:rsidR="00AA3272" w:rsidRPr="00362A52" w:rsidRDefault="00DE1DF2"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Menerima Mahasiswa</w:t>
      </w:r>
      <w:r w:rsidR="00AA3272"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r w:rsidR="00B47667" w:rsidRPr="00362A52">
        <w:rPr>
          <w:rFonts w:ascii="Arial Unicode MS" w:eastAsia="Arial Unicode MS" w:hAnsi="Arial Unicode MS" w:cs="Arial Unicode MS"/>
        </w:rPr>
        <w:t>&lt;Tahun&gt;</w:t>
      </w:r>
    </w:p>
    <w:p w:rsidR="00687463" w:rsidRPr="00362A52" w:rsidRDefault="002237B0"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t>Peringkat Terbaru</w:t>
      </w:r>
    </w:p>
    <w:p w:rsidR="00AC7FC0" w:rsidRPr="00362A52" w:rsidRDefault="002237B0" w:rsidP="007A5378">
      <w:pPr>
        <w:pStyle w:val="Form"/>
        <w:rPr>
          <w:rFonts w:ascii="Arial Unicode MS" w:eastAsia="Arial Unicode MS" w:hAnsi="Arial Unicode MS" w:cs="Arial Unicode MS"/>
        </w:rPr>
      </w:pPr>
      <w:r w:rsidRPr="00362A52">
        <w:rPr>
          <w:rFonts w:ascii="Arial Unicode MS" w:eastAsia="Arial Unicode MS" w:hAnsi="Arial Unicode MS" w:cs="Arial Unicode MS"/>
        </w:rPr>
        <w:lastRenderedPageBreak/>
        <w:t xml:space="preserve">Akreditasi </w:t>
      </w:r>
      <w:r w:rsidR="000232E9" w:rsidRPr="00362A52">
        <w:rPr>
          <w:rFonts w:ascii="Arial Unicode MS" w:eastAsia="Arial Unicode MS" w:hAnsi="Arial Unicode MS" w:cs="Arial Unicode MS"/>
        </w:rPr>
        <w:t>PS</w:t>
      </w:r>
      <w:r w:rsidR="00AC7FC0"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r w:rsidR="00B47667" w:rsidRPr="00362A52">
        <w:rPr>
          <w:rFonts w:ascii="Arial Unicode MS" w:eastAsia="Arial Unicode MS" w:hAnsi="Arial Unicode MS" w:cs="Arial Unicode MS"/>
        </w:rPr>
        <w:t>&lt;Peringkat Akreditasi&gt;</w:t>
      </w:r>
    </w:p>
    <w:p w:rsidR="00687463" w:rsidRPr="00362A52" w:rsidRDefault="00AC7FC0" w:rsidP="007A5378">
      <w:pPr>
        <w:pStyle w:val="Form"/>
        <w:rPr>
          <w:rFonts w:ascii="Arial Unicode MS" w:eastAsia="Arial Unicode MS" w:hAnsi="Arial Unicode MS" w:cs="Arial Unicode MS"/>
          <w:lang w:val="id-ID"/>
        </w:rPr>
      </w:pPr>
      <w:r w:rsidRPr="00362A52">
        <w:rPr>
          <w:rFonts w:ascii="Arial Unicode MS" w:eastAsia="Arial Unicode MS" w:hAnsi="Arial Unicode MS" w:cs="Arial Unicode MS"/>
        </w:rPr>
        <w:t>Nomor SK BAN-PT</w:t>
      </w:r>
      <w:r w:rsidRPr="00362A52">
        <w:rPr>
          <w:rFonts w:ascii="Arial Unicode MS" w:eastAsia="Arial Unicode MS" w:hAnsi="Arial Unicode MS" w:cs="Arial Unicode MS"/>
        </w:rPr>
        <w:tab/>
        <w:t>:</w:t>
      </w:r>
      <w:r w:rsidR="00F9358B" w:rsidRPr="00362A52">
        <w:rPr>
          <w:rFonts w:ascii="Arial Unicode MS" w:eastAsia="Arial Unicode MS" w:hAnsi="Arial Unicode MS" w:cs="Arial Unicode MS"/>
        </w:rPr>
        <w:tab/>
      </w:r>
      <w:r w:rsidR="00B47667" w:rsidRPr="00362A52">
        <w:rPr>
          <w:rFonts w:ascii="Arial Unicode MS" w:eastAsia="Arial Unicode MS" w:hAnsi="Arial Unicode MS" w:cs="Arial Unicode MS"/>
        </w:rPr>
        <w:t>&lt;No SK BAN PT&gt;</w:t>
      </w:r>
    </w:p>
    <w:p w:rsidR="00E42E56" w:rsidRDefault="00E42E56" w:rsidP="007A5378">
      <w:pPr>
        <w:rPr>
          <w:rFonts w:ascii="Arial Unicode MS" w:eastAsia="Arial Unicode MS" w:hAnsi="Arial Unicode MS" w:cs="Arial Unicode MS"/>
        </w:rPr>
      </w:pPr>
    </w:p>
    <w:p w:rsidR="00E42E56" w:rsidRDefault="00E42E56" w:rsidP="007A5378">
      <w:pPr>
        <w:rPr>
          <w:rFonts w:ascii="Arial Unicode MS" w:eastAsia="Arial Unicode MS" w:hAnsi="Arial Unicode MS" w:cs="Arial Unicode MS"/>
        </w:rPr>
      </w:pPr>
    </w:p>
    <w:p w:rsidR="000232E9" w:rsidRPr="00362A52" w:rsidRDefault="00E42E56" w:rsidP="007A5378">
      <w:pPr>
        <w:rPr>
          <w:rFonts w:ascii="Arial Unicode MS" w:eastAsia="Arial Unicode MS" w:hAnsi="Arial Unicode MS" w:cs="Arial Unicode MS"/>
        </w:rPr>
      </w:pPr>
      <w:r>
        <w:rPr>
          <w:rFonts w:ascii="Arial Unicode MS" w:eastAsia="Arial Unicode MS" w:hAnsi="Arial Unicode MS" w:cs="Arial Unicode MS"/>
        </w:rPr>
        <w:t>D</w:t>
      </w:r>
      <w:r w:rsidR="000232E9" w:rsidRPr="00362A52">
        <w:rPr>
          <w:rFonts w:ascii="Arial Unicode MS" w:eastAsia="Arial Unicode MS" w:hAnsi="Arial Unicode MS" w:cs="Arial Unicode MS"/>
        </w:rPr>
        <w:t>aftar Program Studi di Unit Pengelola Program Studi (UPPS)</w:t>
      </w:r>
    </w:p>
    <w:tbl>
      <w:tblPr>
        <w:tblW w:w="0" w:type="auto"/>
        <w:tblInd w:w="154" w:type="dxa"/>
        <w:tblLayout w:type="fixed"/>
        <w:tblCellMar>
          <w:left w:w="0" w:type="dxa"/>
          <w:right w:w="0" w:type="dxa"/>
        </w:tblCellMar>
        <w:tblLook w:val="0000"/>
      </w:tblPr>
      <w:tblGrid>
        <w:gridCol w:w="540"/>
        <w:gridCol w:w="1441"/>
        <w:gridCol w:w="1843"/>
        <w:gridCol w:w="1275"/>
        <w:gridCol w:w="1135"/>
        <w:gridCol w:w="1419"/>
        <w:gridCol w:w="1416"/>
      </w:tblGrid>
      <w:tr w:rsidR="000232E9" w:rsidRPr="00362A52"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vertAlign w:val="superscript"/>
              </w:rPr>
            </w:pPr>
            <w:r w:rsidRPr="00362A52">
              <w:rPr>
                <w:rFonts w:ascii="Arial Unicode MS" w:eastAsia="Arial Unicode MS" w:hAnsi="Arial Unicode MS" w:cs="Arial Unicode MS"/>
              </w:rPr>
              <w:t>Jumlah mahasiswa saat TS</w:t>
            </w:r>
            <w:r w:rsidRPr="00362A52">
              <w:rPr>
                <w:rFonts w:ascii="Arial Unicode MS" w:eastAsia="Arial Unicode MS" w:hAnsi="Arial Unicode MS" w:cs="Arial Unicode MS"/>
                <w:vertAlign w:val="superscript"/>
              </w:rPr>
              <w:t>4)</w:t>
            </w:r>
          </w:p>
        </w:tc>
      </w:tr>
      <w:tr w:rsidR="000232E9" w:rsidRPr="00362A52"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Tgl.</w:t>
            </w:r>
          </w:p>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p>
        </w:tc>
      </w:tr>
      <w:tr w:rsidR="000232E9" w:rsidRPr="00362A52"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362A52" w:rsidRDefault="000232E9" w:rsidP="007A5378">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r>
      <w:tr w:rsidR="000232E9" w:rsidRPr="00362A52"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
              <w:rPr>
                <w:rFonts w:ascii="Arial Unicode MS" w:eastAsia="Arial Unicode MS" w:hAnsi="Arial Unicode MS" w:cs="Arial Unicode MS"/>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
              <w:rPr>
                <w:rFonts w:ascii="Arial Unicode MS" w:eastAsia="Arial Unicode MS" w:hAnsi="Arial Unicode MS" w:cs="Arial Unicode MS"/>
              </w:rPr>
            </w:pPr>
          </w:p>
        </w:tc>
      </w:tr>
      <w:tr w:rsidR="000232E9" w:rsidRPr="00362A52"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r>
      <w:tr w:rsidR="000232E9" w:rsidRPr="00362A52" w:rsidTr="001427F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27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13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419"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4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r>
      <w:tr w:rsidR="000232E9" w:rsidRPr="00362A52" w:rsidTr="001427FD">
        <w:trPr>
          <w:trHeight w:val="20"/>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843" w:type="dxa"/>
            <w:tcBorders>
              <w:top w:val="double" w:sz="4" w:space="0" w:color="000000"/>
              <w:left w:val="single" w:sz="4" w:space="0" w:color="000000"/>
              <w:bottom w:val="single" w:sz="4" w:space="0" w:color="000000"/>
              <w:right w:val="single" w:sz="45" w:space="0" w:color="BEBEBE"/>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27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13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c>
          <w:tcPr>
            <w:tcW w:w="1416" w:type="dxa"/>
            <w:tcBorders>
              <w:top w:val="double" w:sz="4" w:space="0" w:color="000000"/>
              <w:left w:val="single" w:sz="45" w:space="0" w:color="BEBEBE"/>
              <w:bottom w:val="single" w:sz="4" w:space="0" w:color="000000"/>
              <w:right w:val="single" w:sz="4" w:space="0" w:color="000000"/>
            </w:tcBorders>
            <w:tcMar>
              <w:top w:w="14" w:type="dxa"/>
              <w:left w:w="72" w:type="dxa"/>
              <w:bottom w:w="14" w:type="dxa"/>
              <w:right w:w="72" w:type="dxa"/>
            </w:tcMar>
            <w:vAlign w:val="center"/>
          </w:tcPr>
          <w:p w:rsidR="000232E9" w:rsidRPr="00362A52" w:rsidRDefault="000232E9" w:rsidP="007A5378">
            <w:pPr>
              <w:rPr>
                <w:rFonts w:ascii="Arial Unicode MS" w:eastAsia="Arial Unicode MS" w:hAnsi="Arial Unicode MS" w:cs="Arial Unicode MS"/>
              </w:rPr>
            </w:pPr>
          </w:p>
        </w:tc>
      </w:tr>
    </w:tbl>
    <w:p w:rsidR="00687463" w:rsidRPr="00362A52" w:rsidRDefault="00687463" w:rsidP="007A5378">
      <w:pPr>
        <w:rPr>
          <w:rFonts w:ascii="Arial Unicode MS" w:eastAsia="Arial Unicode MS" w:hAnsi="Arial Unicode MS" w:cs="Arial Unicode MS"/>
          <w:lang w:val="id-ID"/>
        </w:rPr>
      </w:pPr>
    </w:p>
    <w:p w:rsidR="000232E9" w:rsidRPr="00362A52" w:rsidRDefault="000232E9" w:rsidP="007A5378">
      <w:pPr>
        <w:rPr>
          <w:rFonts w:ascii="Arial Unicode MS" w:eastAsia="Arial Unicode MS" w:hAnsi="Arial Unicode MS" w:cs="Arial Unicode MS"/>
          <w:lang w:val="id-ID"/>
        </w:rPr>
      </w:pPr>
      <w:r w:rsidRPr="00362A52">
        <w:rPr>
          <w:rFonts w:ascii="Arial Unicode MS" w:eastAsia="Arial Unicode MS" w:hAnsi="Arial Unicode MS" w:cs="Arial Unicode MS"/>
          <w:lang w:val="id-ID"/>
        </w:rPr>
        <w:t>Keterangan:</w:t>
      </w:r>
    </w:p>
    <w:p w:rsidR="000232E9" w:rsidRPr="00362A52" w:rsidRDefault="000232E9" w:rsidP="007A5378">
      <w:pPr>
        <w:rPr>
          <w:rFonts w:ascii="Arial Unicode MS" w:eastAsia="Arial Unicode MS" w:hAnsi="Arial Unicode MS" w:cs="Arial Unicode MS"/>
          <w:lang w:val="id-ID"/>
        </w:rPr>
      </w:pPr>
      <w:r w:rsidRPr="00362A52">
        <w:rPr>
          <w:rFonts w:ascii="Arial Unicode MS" w:eastAsia="Arial Unicode MS" w:hAnsi="Arial Unicode MS" w:cs="Arial Unicode MS"/>
          <w:vertAlign w:val="superscript"/>
          <w:lang w:val="id-ID"/>
        </w:rPr>
        <w:t>1)</w:t>
      </w:r>
      <w:r w:rsidRPr="00362A52">
        <w:rPr>
          <w:rFonts w:ascii="Arial Unicode MS" w:eastAsia="Arial Unicode MS" w:hAnsi="Arial Unicode MS" w:cs="Arial Unicode MS"/>
          <w:lang w:val="id-ID"/>
        </w:rPr>
        <w:t xml:space="preserve">  Lampirkan salinan Surat Keputusan Pendirian Perguruan Tinggi.</w:t>
      </w:r>
    </w:p>
    <w:p w:rsidR="000232E9" w:rsidRPr="00362A52" w:rsidRDefault="000232E9" w:rsidP="007A5378">
      <w:pPr>
        <w:rPr>
          <w:rFonts w:ascii="Arial Unicode MS" w:eastAsia="Arial Unicode MS" w:hAnsi="Arial Unicode MS" w:cs="Arial Unicode MS"/>
          <w:lang w:val="id-ID"/>
        </w:rPr>
      </w:pPr>
      <w:r w:rsidRPr="00362A52">
        <w:rPr>
          <w:rFonts w:ascii="Arial Unicode MS" w:eastAsia="Arial Unicode MS" w:hAnsi="Arial Unicode MS" w:cs="Arial Unicode MS"/>
          <w:vertAlign w:val="superscript"/>
          <w:lang w:val="id-ID"/>
        </w:rPr>
        <w:t>2)</w:t>
      </w:r>
      <w:r w:rsidRPr="00362A52">
        <w:rPr>
          <w:rFonts w:ascii="Arial Unicode MS" w:eastAsia="Arial Unicode MS" w:hAnsi="Arial Unicode MS" w:cs="Arial Unicode MS"/>
          <w:lang w:val="id-ID"/>
        </w:rPr>
        <w:t xml:space="preserve"> Lampirkan salinan Surat Keputusan Pembukaan Program Studi.</w:t>
      </w:r>
    </w:p>
    <w:p w:rsidR="000232E9" w:rsidRPr="00362A52" w:rsidRDefault="000232E9" w:rsidP="007A5378">
      <w:pPr>
        <w:rPr>
          <w:rFonts w:ascii="Arial Unicode MS" w:eastAsia="Arial Unicode MS" w:hAnsi="Arial Unicode MS" w:cs="Arial Unicode MS"/>
          <w:lang w:val="id-ID"/>
        </w:rPr>
      </w:pPr>
      <w:r w:rsidRPr="00362A52">
        <w:rPr>
          <w:rFonts w:ascii="Arial Unicode MS" w:eastAsia="Arial Unicode MS" w:hAnsi="Arial Unicode MS" w:cs="Arial Unicode MS"/>
          <w:vertAlign w:val="superscript"/>
          <w:lang w:val="id-ID"/>
        </w:rPr>
        <w:t>3)</w:t>
      </w:r>
      <w:r w:rsidRPr="00362A52">
        <w:rPr>
          <w:rFonts w:ascii="Arial Unicode MS" w:eastAsia="Arial Unicode MS" w:hAnsi="Arial Unicode MS" w:cs="Arial Unicode MS"/>
          <w:lang w:val="id-ID"/>
        </w:rPr>
        <w:t xml:space="preserve"> Lampirkan salinan Surat Keputusan Akreditasi Program Studi terbaru.</w:t>
      </w:r>
    </w:p>
    <w:p w:rsidR="00AA3272" w:rsidRPr="00362A52" w:rsidRDefault="000232E9" w:rsidP="007A5378">
      <w:pPr>
        <w:rPr>
          <w:rFonts w:ascii="Arial Unicode MS" w:eastAsia="Arial Unicode MS" w:hAnsi="Arial Unicode MS" w:cs="Arial Unicode MS"/>
          <w:lang w:val="id-ID"/>
        </w:rPr>
      </w:pPr>
      <w:r w:rsidRPr="00362A52">
        <w:rPr>
          <w:rFonts w:ascii="Arial Unicode MS" w:eastAsia="Arial Unicode MS" w:hAnsi="Arial Unicode MS" w:cs="Arial Unicode MS"/>
          <w:vertAlign w:val="superscript"/>
          <w:lang w:val="id-ID"/>
        </w:rPr>
        <w:t>4)</w:t>
      </w:r>
      <w:r w:rsidRPr="00362A52">
        <w:rPr>
          <w:rFonts w:ascii="Arial Unicode MS" w:eastAsia="Arial Unicode MS" w:hAnsi="Arial Unicode MS" w:cs="Arial Unicode MS"/>
          <w:lang w:val="id-ID"/>
        </w:rPr>
        <w:t xml:space="preserve"> Diisi dengan jumlah mahasiswa aktif di masing-masing PS saat TS.</w:t>
      </w:r>
    </w:p>
    <w:p w:rsidR="00F50630" w:rsidRPr="00362A52" w:rsidRDefault="00F50630" w:rsidP="00362A52">
      <w:pPr>
        <w:spacing w:line="276" w:lineRule="auto"/>
        <w:rPr>
          <w:rFonts w:ascii="Arial Unicode MS" w:eastAsia="Arial Unicode MS" w:hAnsi="Arial Unicode MS" w:cs="Arial Unicode MS"/>
          <w:lang w:val="id-ID"/>
        </w:rPr>
      </w:pPr>
    </w:p>
    <w:p w:rsidR="00F9358B" w:rsidRPr="00362A52" w:rsidRDefault="00F9358B" w:rsidP="00362A52">
      <w:pPr>
        <w:spacing w:line="276" w:lineRule="auto"/>
        <w:rPr>
          <w:rFonts w:ascii="Arial Unicode MS" w:eastAsia="Arial Unicode MS" w:hAnsi="Arial Unicode MS" w:cs="Arial Unicode MS"/>
          <w:lang w:val="id-ID"/>
        </w:rPr>
        <w:sectPr w:rsidR="00F9358B" w:rsidRPr="00362A52" w:rsidSect="005B24B1">
          <w:footerReference w:type="default" r:id="rId9"/>
          <w:pgSz w:w="11907" w:h="16840" w:code="9"/>
          <w:pgMar w:top="1140" w:right="1134" w:bottom="1140" w:left="1843" w:header="720" w:footer="794" w:gutter="0"/>
          <w:pgNumType w:fmt="lowerRoman" w:start="1"/>
          <w:cols w:space="720"/>
          <w:docGrid w:linePitch="360"/>
        </w:sectPr>
      </w:pPr>
    </w:p>
    <w:p w:rsidR="00AA3272" w:rsidRPr="00362A52" w:rsidRDefault="00AA3272" w:rsidP="00E42E56">
      <w:pPr>
        <w:pStyle w:val="Heading1"/>
        <w:spacing w:line="240" w:lineRule="auto"/>
        <w:rPr>
          <w:rFonts w:ascii="Arial Unicode MS" w:eastAsia="Arial Unicode MS" w:hAnsi="Arial Unicode MS" w:cs="Arial Unicode MS"/>
          <w:lang w:val="id-ID"/>
        </w:rPr>
      </w:pPr>
      <w:bookmarkStart w:id="2" w:name="_Toc7010597"/>
      <w:r w:rsidRPr="00362A52">
        <w:rPr>
          <w:rFonts w:ascii="Arial Unicode MS" w:eastAsia="Arial Unicode MS" w:hAnsi="Arial Unicode MS" w:cs="Arial Unicode MS"/>
          <w:lang w:val="id-ID"/>
        </w:rPr>
        <w:lastRenderedPageBreak/>
        <w:t xml:space="preserve">IDENTITAS </w:t>
      </w:r>
      <w:r w:rsidR="00041B85" w:rsidRPr="00362A52">
        <w:rPr>
          <w:rFonts w:ascii="Arial Unicode MS" w:eastAsia="Arial Unicode MS" w:hAnsi="Arial Unicode MS" w:cs="Arial Unicode MS"/>
          <w:lang w:val="id-ID"/>
        </w:rPr>
        <w:t xml:space="preserve">TIM </w:t>
      </w:r>
      <w:r w:rsidR="001427FD" w:rsidRPr="00362A52">
        <w:rPr>
          <w:rFonts w:ascii="Arial Unicode MS" w:eastAsia="Arial Unicode MS" w:hAnsi="Arial Unicode MS" w:cs="Arial Unicode MS"/>
        </w:rPr>
        <w:t xml:space="preserve">PENYUSUN </w:t>
      </w:r>
      <w:r w:rsidR="001427FD" w:rsidRPr="00362A52">
        <w:rPr>
          <w:rFonts w:ascii="Arial Unicode MS" w:eastAsia="Arial Unicode MS" w:hAnsi="Arial Unicode MS" w:cs="Arial Unicode MS"/>
        </w:rPr>
        <w:br/>
        <w:t>LAPORAN KINERJA PROGRAM STUDI</w:t>
      </w:r>
      <w:bookmarkEnd w:id="2"/>
    </w:p>
    <w:p w:rsidR="00AA3272" w:rsidRPr="00362A52" w:rsidRDefault="00AA3272"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Nama</w:t>
      </w:r>
      <w:r w:rsidRPr="00362A52">
        <w:rPr>
          <w:rFonts w:ascii="Arial Unicode MS" w:eastAsia="Arial Unicode MS" w:hAnsi="Arial Unicode MS" w:cs="Arial Unicode MS"/>
        </w:rPr>
        <w:tab/>
        <w:t>:</w:t>
      </w:r>
      <w:r w:rsidR="006C0E00" w:rsidRPr="00362A52">
        <w:rPr>
          <w:rFonts w:ascii="Arial Unicode MS" w:eastAsia="Arial Unicode MS" w:hAnsi="Arial Unicode MS" w:cs="Arial Unicode MS"/>
        </w:rPr>
        <w:tab/>
      </w:r>
      <w:r w:rsidRPr="00362A52">
        <w:rPr>
          <w:rFonts w:ascii="Arial Unicode MS" w:eastAsia="Arial Unicode MS" w:hAnsi="Arial Unicode MS" w:cs="Arial Unicode MS"/>
        </w:rPr>
        <w:t>......................................................................</w:t>
      </w:r>
    </w:p>
    <w:p w:rsidR="00AA3272" w:rsidRPr="00362A52" w:rsidRDefault="00AA3272"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NIDN</w:t>
      </w:r>
      <w:r w:rsidRPr="00362A52">
        <w:rPr>
          <w:rFonts w:ascii="Arial Unicode MS" w:eastAsia="Arial Unicode MS" w:hAnsi="Arial Unicode MS" w:cs="Arial Unicode MS"/>
        </w:rPr>
        <w:tab/>
        <w:t>:</w:t>
      </w:r>
      <w:r w:rsidR="006C0E00" w:rsidRPr="00362A52">
        <w:rPr>
          <w:rFonts w:ascii="Arial Unicode MS" w:eastAsia="Arial Unicode MS" w:hAnsi="Arial Unicode MS" w:cs="Arial Unicode MS"/>
        </w:rPr>
        <w:tab/>
      </w:r>
      <w:r w:rsidRPr="00362A52">
        <w:rPr>
          <w:rFonts w:ascii="Arial Unicode MS" w:eastAsia="Arial Unicode MS" w:hAnsi="Arial Unicode MS" w:cs="Arial Unicode MS"/>
        </w:rPr>
        <w:t>......................................................................</w:t>
      </w:r>
    </w:p>
    <w:p w:rsidR="00AA3272" w:rsidRPr="00362A52" w:rsidRDefault="00AA3272"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Jabatan</w:t>
      </w:r>
      <w:r w:rsidRPr="00362A52">
        <w:rPr>
          <w:rFonts w:ascii="Arial Unicode MS" w:eastAsia="Arial Unicode MS" w:hAnsi="Arial Unicode MS" w:cs="Arial Unicode MS"/>
        </w:rPr>
        <w:tab/>
        <w:t>:</w:t>
      </w:r>
      <w:r w:rsidR="006C0E00" w:rsidRPr="00362A52">
        <w:rPr>
          <w:rFonts w:ascii="Arial Unicode MS" w:eastAsia="Arial Unicode MS" w:hAnsi="Arial Unicode MS" w:cs="Arial Unicode MS"/>
        </w:rPr>
        <w:tab/>
      </w:r>
      <w:r w:rsidRPr="00362A52">
        <w:rPr>
          <w:rFonts w:ascii="Arial Unicode MS" w:eastAsia="Arial Unicode MS" w:hAnsi="Arial Unicode MS" w:cs="Arial Unicode MS"/>
        </w:rPr>
        <w:t>......................................................................</w:t>
      </w:r>
    </w:p>
    <w:p w:rsidR="00AA3272" w:rsidRPr="00362A52" w:rsidRDefault="00AA3272"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Tanggal Pengisian</w:t>
      </w:r>
      <w:r w:rsidRPr="00362A52">
        <w:rPr>
          <w:rFonts w:ascii="Arial Unicode MS" w:eastAsia="Arial Unicode MS" w:hAnsi="Arial Unicode MS" w:cs="Arial Unicode MS"/>
        </w:rPr>
        <w:tab/>
        <w:t>:</w:t>
      </w:r>
      <w:r w:rsidR="006C0E00" w:rsidRPr="00362A52">
        <w:rPr>
          <w:rFonts w:ascii="Arial Unicode MS" w:eastAsia="Arial Unicode MS" w:hAnsi="Arial Unicode MS" w:cs="Arial Unicode MS"/>
        </w:rPr>
        <w:tab/>
      </w:r>
      <w:r w:rsidR="001427FD" w:rsidRPr="00362A52">
        <w:rPr>
          <w:rFonts w:ascii="Arial Unicode MS" w:eastAsia="Arial Unicode MS" w:hAnsi="Arial Unicode MS" w:cs="Arial Unicode MS"/>
        </w:rPr>
        <w:t>DD</w:t>
      </w:r>
      <w:r w:rsidRPr="00362A52">
        <w:rPr>
          <w:rFonts w:ascii="Arial Unicode MS" w:eastAsia="Arial Unicode MS" w:hAnsi="Arial Unicode MS" w:cs="Arial Unicode MS"/>
        </w:rPr>
        <w:t>-</w:t>
      </w:r>
      <w:r w:rsidR="001427FD" w:rsidRPr="00362A52">
        <w:rPr>
          <w:rFonts w:ascii="Arial Unicode MS" w:eastAsia="Arial Unicode MS" w:hAnsi="Arial Unicode MS" w:cs="Arial Unicode MS"/>
        </w:rPr>
        <w:t>MM</w:t>
      </w:r>
      <w:r w:rsidRPr="00362A52">
        <w:rPr>
          <w:rFonts w:ascii="Arial Unicode MS" w:eastAsia="Arial Unicode MS" w:hAnsi="Arial Unicode MS" w:cs="Arial Unicode MS"/>
        </w:rPr>
        <w:t>-</w:t>
      </w:r>
      <w:r w:rsidR="001427FD" w:rsidRPr="00362A52">
        <w:rPr>
          <w:rFonts w:ascii="Arial Unicode MS" w:eastAsia="Arial Unicode MS" w:hAnsi="Arial Unicode MS" w:cs="Arial Unicode MS"/>
        </w:rPr>
        <w:t>YYYY</w:t>
      </w:r>
    </w:p>
    <w:p w:rsidR="00AA3272" w:rsidRPr="00362A52" w:rsidRDefault="00AA3272"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Tanda Tangan</w:t>
      </w:r>
      <w:r w:rsidR="006C0E00" w:rsidRPr="00362A52">
        <w:rPr>
          <w:rFonts w:ascii="Arial Unicode MS" w:eastAsia="Arial Unicode MS" w:hAnsi="Arial Unicode MS" w:cs="Arial Unicode MS"/>
        </w:rPr>
        <w:tab/>
      </w:r>
      <w:r w:rsidRPr="00362A52">
        <w:rPr>
          <w:rFonts w:ascii="Arial Unicode MS" w:eastAsia="Arial Unicode MS" w:hAnsi="Arial Unicode MS" w:cs="Arial Unicode MS"/>
        </w:rPr>
        <w:t>:</w:t>
      </w:r>
      <w:r w:rsidR="006C0E00" w:rsidRPr="00362A52">
        <w:rPr>
          <w:rFonts w:ascii="Arial Unicode MS" w:eastAsia="Arial Unicode MS" w:hAnsi="Arial Unicode MS" w:cs="Arial Unicode MS"/>
        </w:rPr>
        <w:tab/>
      </w:r>
    </w:p>
    <w:p w:rsidR="00AA3272" w:rsidRPr="00362A52" w:rsidRDefault="00AA3272" w:rsidP="00E42E56">
      <w:pPr>
        <w:pStyle w:val="Form"/>
        <w:rPr>
          <w:rFonts w:ascii="Arial Unicode MS" w:eastAsia="Arial Unicode MS" w:hAnsi="Arial Unicode MS" w:cs="Arial Unicode MS"/>
        </w:rPr>
      </w:pP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Nama</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NIDN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Jabatan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Tanggal Pengisian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DD-MM-YYYY</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Tanda Tangan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1427FD" w:rsidRPr="00362A52" w:rsidRDefault="001427FD" w:rsidP="00E42E56">
      <w:pPr>
        <w:pStyle w:val="Form"/>
        <w:rPr>
          <w:rFonts w:ascii="Arial Unicode MS" w:eastAsia="Arial Unicode MS" w:hAnsi="Arial Unicode MS" w:cs="Arial Unicode MS"/>
        </w:rPr>
      </w:pP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Nama</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NIDN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Jabatan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Tanggal Pengisian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DD-MM-YYYY</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Tanda Tangan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C44C19" w:rsidRDefault="00C44C19" w:rsidP="00C44C19">
      <w:pPr>
        <w:pStyle w:val="Form"/>
        <w:ind w:left="0" w:firstLine="0"/>
        <w:rPr>
          <w:rFonts w:ascii="Arial Unicode MS" w:eastAsia="Arial Unicode MS" w:hAnsi="Arial Unicode MS" w:cs="Arial Unicode MS"/>
        </w:rPr>
      </w:pPr>
    </w:p>
    <w:p w:rsidR="001427FD" w:rsidRPr="00362A52" w:rsidRDefault="001427FD" w:rsidP="00C44C19">
      <w:pPr>
        <w:pStyle w:val="Form"/>
        <w:spacing w:before="0" w:beforeAutospacing="0" w:after="0" w:afterAutospacing="0"/>
        <w:ind w:left="0" w:firstLine="0"/>
        <w:rPr>
          <w:rFonts w:ascii="Arial Unicode MS" w:eastAsia="Arial Unicode MS" w:hAnsi="Arial Unicode MS" w:cs="Arial Unicode MS"/>
        </w:rPr>
      </w:pPr>
      <w:r w:rsidRPr="00362A52">
        <w:rPr>
          <w:rFonts w:ascii="Arial Unicode MS" w:eastAsia="Arial Unicode MS" w:hAnsi="Arial Unicode MS" w:cs="Arial Unicode MS"/>
        </w:rPr>
        <w:t>Nama</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NIDN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Jabatan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Tanggal Pengisian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DD-MM-YYYY</w:t>
      </w:r>
    </w:p>
    <w:p w:rsidR="001427FD"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Tanda Tangan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C44C19" w:rsidRPr="00362A52" w:rsidRDefault="00C44C19" w:rsidP="00C44C19">
      <w:pPr>
        <w:pStyle w:val="Form"/>
        <w:spacing w:before="0" w:beforeAutospacing="0" w:after="0" w:afterAutospacing="0"/>
        <w:rPr>
          <w:rFonts w:ascii="Arial Unicode MS" w:eastAsia="Arial Unicode MS" w:hAnsi="Arial Unicode MS" w:cs="Arial Unicode MS"/>
        </w:rPr>
      </w:pPr>
    </w:p>
    <w:p w:rsidR="001427FD" w:rsidRPr="00362A52" w:rsidRDefault="001427FD" w:rsidP="00E42E56">
      <w:pPr>
        <w:pStyle w:val="Form"/>
        <w:rPr>
          <w:rFonts w:ascii="Arial Unicode MS" w:eastAsia="Arial Unicode MS" w:hAnsi="Arial Unicode MS" w:cs="Arial Unicode MS"/>
        </w:rPr>
      </w:pPr>
    </w:p>
    <w:p w:rsidR="001427FD" w:rsidRPr="00362A52" w:rsidRDefault="001427FD" w:rsidP="00E42E56">
      <w:pPr>
        <w:pStyle w:val="Form"/>
        <w:rPr>
          <w:rFonts w:ascii="Arial Unicode MS" w:eastAsia="Arial Unicode MS" w:hAnsi="Arial Unicode MS" w:cs="Arial Unicode MS"/>
        </w:rPr>
      </w:pPr>
      <w:r w:rsidRPr="00362A52">
        <w:rPr>
          <w:rFonts w:ascii="Arial Unicode MS" w:eastAsia="Arial Unicode MS" w:hAnsi="Arial Unicode MS" w:cs="Arial Unicode MS"/>
        </w:rPr>
        <w:t>Nama</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lastRenderedPageBreak/>
        <w:t>NIDN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Jabatan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Tanggal Pengisian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DD-MM-YYYY</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Tanda Tangan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Nama</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NIDN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Jabatan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w:t>
      </w:r>
    </w:p>
    <w:p w:rsidR="001427FD" w:rsidRPr="00362A52" w:rsidRDefault="001427FD" w:rsidP="00C44C19">
      <w:pPr>
        <w:pStyle w:val="Form"/>
        <w:spacing w:before="0" w:beforeAutospacing="0" w:after="0" w:afterAutospacing="0"/>
        <w:rPr>
          <w:rFonts w:ascii="Arial Unicode MS" w:eastAsia="Arial Unicode MS" w:hAnsi="Arial Unicode MS" w:cs="Arial Unicode MS"/>
        </w:rPr>
      </w:pPr>
      <w:r w:rsidRPr="00362A52">
        <w:rPr>
          <w:rFonts w:ascii="Arial Unicode MS" w:eastAsia="Arial Unicode MS" w:hAnsi="Arial Unicode MS" w:cs="Arial Unicode MS"/>
        </w:rPr>
        <w:t>Tanggal Pengisian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DD-MM-YYYY</w:t>
      </w:r>
    </w:p>
    <w:p w:rsidR="001427FD" w:rsidRPr="00362A52" w:rsidRDefault="001427FD" w:rsidP="00C44C19">
      <w:pPr>
        <w:pStyle w:val="Form"/>
        <w:spacing w:before="0" w:beforeAutospacing="0" w:after="0" w:afterAutospacing="0" w:line="276" w:lineRule="auto"/>
        <w:rPr>
          <w:rFonts w:ascii="Arial Unicode MS" w:eastAsia="Arial Unicode MS" w:hAnsi="Arial Unicode MS" w:cs="Arial Unicode MS"/>
        </w:rPr>
      </w:pPr>
      <w:r w:rsidRPr="00362A52">
        <w:rPr>
          <w:rFonts w:ascii="Arial Unicode MS" w:eastAsia="Arial Unicode MS" w:hAnsi="Arial Unicode MS" w:cs="Arial Unicode MS"/>
        </w:rPr>
        <w:t>Tanda Tangan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1427FD" w:rsidRPr="00362A52" w:rsidRDefault="001427FD" w:rsidP="00362A52">
      <w:pPr>
        <w:pStyle w:val="Form"/>
        <w:spacing w:line="276" w:lineRule="auto"/>
        <w:rPr>
          <w:rFonts w:ascii="Arial Unicode MS" w:eastAsia="Arial Unicode MS" w:hAnsi="Arial Unicode MS" w:cs="Arial Unicode MS"/>
        </w:rPr>
      </w:pPr>
    </w:p>
    <w:p w:rsidR="00AA3272" w:rsidRPr="00362A52" w:rsidRDefault="00AA3272" w:rsidP="00362A52">
      <w:pPr>
        <w:pStyle w:val="Form"/>
        <w:spacing w:line="276" w:lineRule="auto"/>
        <w:rPr>
          <w:rFonts w:ascii="Arial Unicode MS" w:eastAsia="Arial Unicode MS" w:hAnsi="Arial Unicode MS" w:cs="Arial Unicode MS"/>
        </w:rPr>
      </w:pPr>
    </w:p>
    <w:p w:rsidR="00F9358B" w:rsidRPr="00362A52" w:rsidRDefault="00F9358B" w:rsidP="00362A52">
      <w:pPr>
        <w:spacing w:line="276" w:lineRule="auto"/>
        <w:rPr>
          <w:rFonts w:ascii="Arial Unicode MS" w:eastAsia="Arial Unicode MS" w:hAnsi="Arial Unicode MS" w:cs="Arial Unicode MS"/>
          <w:lang w:val="id-ID"/>
        </w:rPr>
        <w:sectPr w:rsidR="00F9358B" w:rsidRPr="00362A52" w:rsidSect="008A3A0F">
          <w:pgSz w:w="11907" w:h="16840" w:code="9"/>
          <w:pgMar w:top="1140" w:right="1134" w:bottom="1140" w:left="1843" w:header="720" w:footer="794" w:gutter="0"/>
          <w:pgNumType w:fmt="lowerRoman"/>
          <w:cols w:space="720"/>
          <w:docGrid w:linePitch="360"/>
        </w:sectPr>
      </w:pPr>
    </w:p>
    <w:p w:rsidR="00E91565" w:rsidRDefault="007677B5" w:rsidP="00C44C19">
      <w:pPr>
        <w:pStyle w:val="Heading1"/>
        <w:spacing w:before="0" w:beforeAutospacing="0" w:after="0" w:line="240" w:lineRule="auto"/>
        <w:rPr>
          <w:rFonts w:ascii="Arial Unicode MS" w:eastAsia="Arial Unicode MS" w:hAnsi="Arial Unicode MS" w:cs="Arial Unicode MS"/>
        </w:rPr>
      </w:pPr>
      <w:bookmarkStart w:id="3" w:name="_Toc7010598"/>
      <w:r w:rsidRPr="00362A52">
        <w:rPr>
          <w:rFonts w:ascii="Arial Unicode MS" w:eastAsia="Arial Unicode MS" w:hAnsi="Arial Unicode MS" w:cs="Arial Unicode MS"/>
        </w:rPr>
        <w:lastRenderedPageBreak/>
        <w:t>DAFTAR ISI</w:t>
      </w:r>
      <w:bookmarkEnd w:id="3"/>
    </w:p>
    <w:p w:rsidR="00C44C19" w:rsidRDefault="00C44C19" w:rsidP="00C44C19"/>
    <w:p w:rsidR="00C44C19" w:rsidRPr="00C44C19" w:rsidRDefault="00C44C19" w:rsidP="00C44C19"/>
    <w:p w:rsidR="007D1933" w:rsidRPr="00362A52" w:rsidRDefault="002E417D" w:rsidP="00C44C19">
      <w:pPr>
        <w:pStyle w:val="TOC1"/>
        <w:spacing w:before="0" w:beforeAutospacing="0" w:after="0" w:afterAutospacing="0"/>
        <w:rPr>
          <w:rFonts w:ascii="Arial Unicode MS" w:eastAsia="Arial Unicode MS" w:hAnsi="Arial Unicode MS" w:cs="Arial Unicode MS"/>
          <w:noProof/>
          <w:sz w:val="22"/>
          <w:szCs w:val="22"/>
          <w:lang w:val="id-ID" w:eastAsia="id-ID"/>
        </w:rPr>
      </w:pPr>
      <w:r w:rsidRPr="00362A52">
        <w:rPr>
          <w:rFonts w:ascii="Arial Unicode MS" w:eastAsia="Arial Unicode MS" w:hAnsi="Arial Unicode MS" w:cs="Arial Unicode MS"/>
        </w:rPr>
        <w:fldChar w:fldCharType="begin"/>
      </w:r>
      <w:r w:rsidR="00E91565" w:rsidRPr="00362A52">
        <w:rPr>
          <w:rFonts w:ascii="Arial Unicode MS" w:eastAsia="Arial Unicode MS" w:hAnsi="Arial Unicode MS" w:cs="Arial Unicode MS"/>
        </w:rPr>
        <w:instrText xml:space="preserve"> TOC \o "1-1" \h \z \t "Heading 2,2" </w:instrText>
      </w:r>
      <w:r w:rsidRPr="00362A52">
        <w:rPr>
          <w:rFonts w:ascii="Arial Unicode MS" w:eastAsia="Arial Unicode MS" w:hAnsi="Arial Unicode MS" w:cs="Arial Unicode MS"/>
        </w:rPr>
        <w:fldChar w:fldCharType="separate"/>
      </w:r>
      <w:hyperlink w:anchor="_Toc7010596" w:history="1">
        <w:r w:rsidR="007D1933" w:rsidRPr="00362A52">
          <w:rPr>
            <w:rStyle w:val="Hyperlink"/>
            <w:rFonts w:ascii="Arial Unicode MS" w:eastAsia="Arial Unicode MS" w:hAnsi="Arial Unicode MS" w:cs="Arial Unicode MS"/>
            <w:noProof/>
          </w:rPr>
          <w:t>IDENTITAS PENGUSUL</w:t>
        </w:r>
        <w:r w:rsidR="007D1933" w:rsidRPr="00362A52">
          <w:rPr>
            <w:rFonts w:ascii="Arial Unicode MS" w:eastAsia="Arial Unicode MS" w:hAnsi="Arial Unicode MS" w:cs="Arial Unicode MS"/>
            <w:noProof/>
            <w:webHidden/>
          </w:rPr>
          <w:tab/>
        </w:r>
        <w:r w:rsidRPr="00362A52">
          <w:rPr>
            <w:rFonts w:ascii="Arial Unicode MS" w:eastAsia="Arial Unicode MS" w:hAnsi="Arial Unicode MS" w:cs="Arial Unicode MS"/>
            <w:noProof/>
            <w:webHidden/>
          </w:rPr>
          <w:fldChar w:fldCharType="begin"/>
        </w:r>
        <w:r w:rsidR="007D1933" w:rsidRPr="00362A52">
          <w:rPr>
            <w:rFonts w:ascii="Arial Unicode MS" w:eastAsia="Arial Unicode MS" w:hAnsi="Arial Unicode MS" w:cs="Arial Unicode MS"/>
            <w:noProof/>
            <w:webHidden/>
          </w:rPr>
          <w:instrText xml:space="preserve"> PAGEREF _Toc7010596 \h </w:instrText>
        </w:r>
        <w:r w:rsidRPr="00362A52">
          <w:rPr>
            <w:rFonts w:ascii="Arial Unicode MS" w:eastAsia="Arial Unicode MS" w:hAnsi="Arial Unicode MS" w:cs="Arial Unicode MS"/>
            <w:noProof/>
            <w:webHidden/>
          </w:rPr>
        </w:r>
        <w:r w:rsidRPr="00362A52">
          <w:rPr>
            <w:rFonts w:ascii="Arial Unicode MS" w:eastAsia="Arial Unicode MS" w:hAnsi="Arial Unicode MS" w:cs="Arial Unicode MS"/>
            <w:noProof/>
            <w:webHidden/>
          </w:rPr>
          <w:fldChar w:fldCharType="separate"/>
        </w:r>
        <w:r w:rsidR="007D1933" w:rsidRPr="00362A52">
          <w:rPr>
            <w:rFonts w:ascii="Arial Unicode MS" w:eastAsia="Arial Unicode MS" w:hAnsi="Arial Unicode MS" w:cs="Arial Unicode MS"/>
            <w:noProof/>
            <w:webHidden/>
          </w:rPr>
          <w:t>i</w:t>
        </w:r>
        <w:r w:rsidRPr="00362A52">
          <w:rPr>
            <w:rFonts w:ascii="Arial Unicode MS" w:eastAsia="Arial Unicode MS" w:hAnsi="Arial Unicode MS" w:cs="Arial Unicode MS"/>
            <w:noProof/>
            <w:webHidden/>
          </w:rPr>
          <w:fldChar w:fldCharType="end"/>
        </w:r>
      </w:hyperlink>
    </w:p>
    <w:p w:rsidR="007D1933" w:rsidRPr="00362A52" w:rsidRDefault="002E417D" w:rsidP="00C44C19">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010597" w:history="1">
        <w:r w:rsidR="007D1933" w:rsidRPr="00362A52">
          <w:rPr>
            <w:rStyle w:val="Hyperlink"/>
            <w:rFonts w:ascii="Arial Unicode MS" w:eastAsia="Arial Unicode MS" w:hAnsi="Arial Unicode MS" w:cs="Arial Unicode MS"/>
            <w:noProof/>
            <w:lang w:val="id-ID"/>
          </w:rPr>
          <w:t xml:space="preserve">IDENTITAS TIM </w:t>
        </w:r>
        <w:r w:rsidR="007D1933" w:rsidRPr="00362A52">
          <w:rPr>
            <w:rStyle w:val="Hyperlink"/>
            <w:rFonts w:ascii="Arial Unicode MS" w:eastAsia="Arial Unicode MS" w:hAnsi="Arial Unicode MS" w:cs="Arial Unicode MS"/>
            <w:noProof/>
          </w:rPr>
          <w:t>PENYUSUN  LAPORAN KINERJA PROGRAM STUDI</w:t>
        </w:r>
        <w:r w:rsidR="007D1933" w:rsidRPr="00362A52">
          <w:rPr>
            <w:rFonts w:ascii="Arial Unicode MS" w:eastAsia="Arial Unicode MS" w:hAnsi="Arial Unicode MS" w:cs="Arial Unicode MS"/>
            <w:noProof/>
            <w:webHidden/>
          </w:rPr>
          <w:tab/>
        </w:r>
        <w:r w:rsidRPr="00362A52">
          <w:rPr>
            <w:rFonts w:ascii="Arial Unicode MS" w:eastAsia="Arial Unicode MS" w:hAnsi="Arial Unicode MS" w:cs="Arial Unicode MS"/>
            <w:noProof/>
            <w:webHidden/>
          </w:rPr>
          <w:fldChar w:fldCharType="begin"/>
        </w:r>
        <w:r w:rsidR="007D1933" w:rsidRPr="00362A52">
          <w:rPr>
            <w:rFonts w:ascii="Arial Unicode MS" w:eastAsia="Arial Unicode MS" w:hAnsi="Arial Unicode MS" w:cs="Arial Unicode MS"/>
            <w:noProof/>
            <w:webHidden/>
          </w:rPr>
          <w:instrText xml:space="preserve"> PAGEREF _Toc7010597 \h </w:instrText>
        </w:r>
        <w:r w:rsidRPr="00362A52">
          <w:rPr>
            <w:rFonts w:ascii="Arial Unicode MS" w:eastAsia="Arial Unicode MS" w:hAnsi="Arial Unicode MS" w:cs="Arial Unicode MS"/>
            <w:noProof/>
            <w:webHidden/>
          </w:rPr>
        </w:r>
        <w:r w:rsidRPr="00362A52">
          <w:rPr>
            <w:rFonts w:ascii="Arial Unicode MS" w:eastAsia="Arial Unicode MS" w:hAnsi="Arial Unicode MS" w:cs="Arial Unicode MS"/>
            <w:noProof/>
            <w:webHidden/>
          </w:rPr>
          <w:fldChar w:fldCharType="separate"/>
        </w:r>
        <w:r w:rsidR="007D1933" w:rsidRPr="00362A52">
          <w:rPr>
            <w:rFonts w:ascii="Arial Unicode MS" w:eastAsia="Arial Unicode MS" w:hAnsi="Arial Unicode MS" w:cs="Arial Unicode MS"/>
            <w:noProof/>
            <w:webHidden/>
          </w:rPr>
          <w:t>iii</w:t>
        </w:r>
        <w:r w:rsidRPr="00362A52">
          <w:rPr>
            <w:rFonts w:ascii="Arial Unicode MS" w:eastAsia="Arial Unicode MS" w:hAnsi="Arial Unicode MS" w:cs="Arial Unicode MS"/>
            <w:noProof/>
            <w:webHidden/>
          </w:rPr>
          <w:fldChar w:fldCharType="end"/>
        </w:r>
      </w:hyperlink>
    </w:p>
    <w:p w:rsidR="007D1933" w:rsidRPr="00362A52" w:rsidRDefault="002E417D" w:rsidP="00C44C19">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010598" w:history="1">
        <w:r w:rsidR="007D1933" w:rsidRPr="00362A52">
          <w:rPr>
            <w:rStyle w:val="Hyperlink"/>
            <w:rFonts w:ascii="Arial Unicode MS" w:eastAsia="Arial Unicode MS" w:hAnsi="Arial Unicode MS" w:cs="Arial Unicode MS"/>
            <w:noProof/>
          </w:rPr>
          <w:t>DAFTAR ISI</w:t>
        </w:r>
        <w:r w:rsidR="007D1933" w:rsidRPr="00362A52">
          <w:rPr>
            <w:rFonts w:ascii="Arial Unicode MS" w:eastAsia="Arial Unicode MS" w:hAnsi="Arial Unicode MS" w:cs="Arial Unicode MS"/>
            <w:noProof/>
            <w:webHidden/>
          </w:rPr>
          <w:tab/>
        </w:r>
        <w:r w:rsidR="007D1933" w:rsidRPr="00362A52">
          <w:rPr>
            <w:rFonts w:ascii="Arial Unicode MS" w:eastAsia="Arial Unicode MS" w:hAnsi="Arial Unicode MS" w:cs="Arial Unicode MS"/>
            <w:noProof/>
            <w:webHidden/>
          </w:rPr>
          <w:tab/>
        </w:r>
        <w:r w:rsidRPr="00362A52">
          <w:rPr>
            <w:rFonts w:ascii="Arial Unicode MS" w:eastAsia="Arial Unicode MS" w:hAnsi="Arial Unicode MS" w:cs="Arial Unicode MS"/>
            <w:noProof/>
            <w:webHidden/>
          </w:rPr>
          <w:fldChar w:fldCharType="begin"/>
        </w:r>
        <w:r w:rsidR="007D1933" w:rsidRPr="00362A52">
          <w:rPr>
            <w:rFonts w:ascii="Arial Unicode MS" w:eastAsia="Arial Unicode MS" w:hAnsi="Arial Unicode MS" w:cs="Arial Unicode MS"/>
            <w:noProof/>
            <w:webHidden/>
          </w:rPr>
          <w:instrText xml:space="preserve"> PAGEREF _Toc7010598 \h </w:instrText>
        </w:r>
        <w:r w:rsidRPr="00362A52">
          <w:rPr>
            <w:rFonts w:ascii="Arial Unicode MS" w:eastAsia="Arial Unicode MS" w:hAnsi="Arial Unicode MS" w:cs="Arial Unicode MS"/>
            <w:noProof/>
            <w:webHidden/>
          </w:rPr>
        </w:r>
        <w:r w:rsidRPr="00362A52">
          <w:rPr>
            <w:rFonts w:ascii="Arial Unicode MS" w:eastAsia="Arial Unicode MS" w:hAnsi="Arial Unicode MS" w:cs="Arial Unicode MS"/>
            <w:noProof/>
            <w:webHidden/>
          </w:rPr>
          <w:fldChar w:fldCharType="separate"/>
        </w:r>
        <w:r w:rsidR="007D1933" w:rsidRPr="00362A52">
          <w:rPr>
            <w:rFonts w:ascii="Arial Unicode MS" w:eastAsia="Arial Unicode MS" w:hAnsi="Arial Unicode MS" w:cs="Arial Unicode MS"/>
            <w:noProof/>
            <w:webHidden/>
          </w:rPr>
          <w:t>v</w:t>
        </w:r>
        <w:r w:rsidRPr="00362A52">
          <w:rPr>
            <w:rFonts w:ascii="Arial Unicode MS" w:eastAsia="Arial Unicode MS" w:hAnsi="Arial Unicode MS" w:cs="Arial Unicode MS"/>
            <w:noProof/>
            <w:webHidden/>
          </w:rPr>
          <w:fldChar w:fldCharType="end"/>
        </w:r>
      </w:hyperlink>
    </w:p>
    <w:p w:rsidR="007D1933" w:rsidRPr="00362A52" w:rsidRDefault="002E417D" w:rsidP="00C44C19">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010599" w:history="1">
        <w:r w:rsidR="007D1933" w:rsidRPr="00362A52">
          <w:rPr>
            <w:rStyle w:val="Hyperlink"/>
            <w:rFonts w:ascii="Arial Unicode MS" w:eastAsia="Arial Unicode MS" w:hAnsi="Arial Unicode MS" w:cs="Arial Unicode MS"/>
            <w:noProof/>
          </w:rPr>
          <w:t>BORANG INDIKATOR KINERJA UTAMA</w:t>
        </w:r>
        <w:r w:rsidR="007D1933" w:rsidRPr="00362A52">
          <w:rPr>
            <w:rFonts w:ascii="Arial Unicode MS" w:eastAsia="Arial Unicode MS" w:hAnsi="Arial Unicode MS" w:cs="Arial Unicode MS"/>
            <w:noProof/>
            <w:webHidden/>
          </w:rPr>
          <w:tab/>
        </w:r>
        <w:r w:rsidRPr="00362A52">
          <w:rPr>
            <w:rFonts w:ascii="Arial Unicode MS" w:eastAsia="Arial Unicode MS" w:hAnsi="Arial Unicode MS" w:cs="Arial Unicode MS"/>
            <w:noProof/>
            <w:webHidden/>
          </w:rPr>
          <w:fldChar w:fldCharType="begin"/>
        </w:r>
        <w:r w:rsidR="007D1933" w:rsidRPr="00362A52">
          <w:rPr>
            <w:rFonts w:ascii="Arial Unicode MS" w:eastAsia="Arial Unicode MS" w:hAnsi="Arial Unicode MS" w:cs="Arial Unicode MS"/>
            <w:noProof/>
            <w:webHidden/>
          </w:rPr>
          <w:instrText xml:space="preserve"> PAGEREF _Toc7010599 \h </w:instrText>
        </w:r>
        <w:r w:rsidRPr="00362A52">
          <w:rPr>
            <w:rFonts w:ascii="Arial Unicode MS" w:eastAsia="Arial Unicode MS" w:hAnsi="Arial Unicode MS" w:cs="Arial Unicode MS"/>
            <w:noProof/>
            <w:webHidden/>
          </w:rPr>
        </w:r>
        <w:r w:rsidRPr="00362A52">
          <w:rPr>
            <w:rFonts w:ascii="Arial Unicode MS" w:eastAsia="Arial Unicode MS" w:hAnsi="Arial Unicode MS" w:cs="Arial Unicode MS"/>
            <w:noProof/>
            <w:webHidden/>
          </w:rPr>
          <w:fldChar w:fldCharType="separate"/>
        </w:r>
        <w:r w:rsidR="007D1933" w:rsidRPr="00362A52">
          <w:rPr>
            <w:rFonts w:ascii="Arial Unicode MS" w:eastAsia="Arial Unicode MS" w:hAnsi="Arial Unicode MS" w:cs="Arial Unicode MS"/>
            <w:noProof/>
            <w:webHidden/>
          </w:rPr>
          <w:t>1</w:t>
        </w:r>
        <w:r w:rsidRPr="00362A52">
          <w:rPr>
            <w:rFonts w:ascii="Arial Unicode MS" w:eastAsia="Arial Unicode MS" w:hAnsi="Arial Unicode MS" w:cs="Arial Unicode MS"/>
            <w:noProof/>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0" w:history="1">
        <w:r w:rsidR="007D1933" w:rsidRPr="00362A52">
          <w:rPr>
            <w:rStyle w:val="Hyperlink"/>
            <w:rFonts w:ascii="Arial Unicode MS" w:eastAsia="Arial Unicode MS" w:hAnsi="Arial Unicode MS" w:cs="Arial Unicode MS"/>
          </w:rPr>
          <w:t>1.</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Tata Pamong, Tata Kelola, dan Kerjasama</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_Toc7010600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1</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1" w:history="1">
        <w:r w:rsidR="007D1933" w:rsidRPr="00362A52">
          <w:rPr>
            <w:rStyle w:val="Hyperlink"/>
            <w:rFonts w:ascii="Arial Unicode MS" w:eastAsia="Arial Unicode MS" w:hAnsi="Arial Unicode MS" w:cs="Arial Unicode MS"/>
          </w:rPr>
          <w:t>2.</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Mahasiswa</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_Toc7010601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2</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2" w:history="1">
        <w:r w:rsidR="007D1933" w:rsidRPr="00362A52">
          <w:rPr>
            <w:rStyle w:val="Hyperlink"/>
            <w:rFonts w:ascii="Arial Unicode MS" w:eastAsia="Arial Unicode MS" w:hAnsi="Arial Unicode MS" w:cs="Arial Unicode MS"/>
          </w:rPr>
          <w:t>3.</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Sumber Daya Manusia</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_Toc7010602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3</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3" w:history="1">
        <w:r w:rsidR="007D1933" w:rsidRPr="00362A52">
          <w:rPr>
            <w:rStyle w:val="Hyperlink"/>
            <w:rFonts w:ascii="Arial Unicode MS" w:eastAsia="Arial Unicode MS" w:hAnsi="Arial Unicode MS" w:cs="Arial Unicode MS"/>
          </w:rPr>
          <w:t>4.</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Keuangan, Sarana, dan Prasarana</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_Toc7010603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16</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4" w:history="1">
        <w:r w:rsidR="007D1933" w:rsidRPr="00362A52">
          <w:rPr>
            <w:rStyle w:val="Hyperlink"/>
            <w:rFonts w:ascii="Arial Unicode MS" w:eastAsia="Arial Unicode MS" w:hAnsi="Arial Unicode MS" w:cs="Arial Unicode MS"/>
          </w:rPr>
          <w:t>5.</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Pendidikan</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_Toc7010604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18</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5" w:history="1">
        <w:r w:rsidR="007D1933" w:rsidRPr="00362A52">
          <w:rPr>
            <w:rStyle w:val="Hyperlink"/>
            <w:rFonts w:ascii="Arial Unicode MS" w:eastAsia="Arial Unicode MS" w:hAnsi="Arial Unicode MS" w:cs="Arial Unicode MS"/>
          </w:rPr>
          <w:t>6.</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Penelitian</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_Toc7010605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20</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6" w:history="1">
        <w:r w:rsidR="007D1933" w:rsidRPr="00362A52">
          <w:rPr>
            <w:rStyle w:val="Hyperlink"/>
            <w:rFonts w:ascii="Arial Unicode MS" w:eastAsia="Arial Unicode MS" w:hAnsi="Arial Unicode MS" w:cs="Arial Unicode MS"/>
          </w:rPr>
          <w:t>7.</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Pengabdian kepada Masyarakat (PkM)</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_Toc7010606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21</w:t>
        </w:r>
        <w:r w:rsidRPr="00362A52">
          <w:rPr>
            <w:rFonts w:ascii="Arial Unicode MS" w:eastAsia="Arial Unicode MS" w:hAnsi="Arial Unicode MS" w:cs="Arial Unicode MS"/>
            <w:webHidden/>
          </w:rPr>
          <w:fldChar w:fldCharType="end"/>
        </w:r>
      </w:hyperlink>
    </w:p>
    <w:p w:rsidR="007D1933" w:rsidRPr="00362A52" w:rsidRDefault="002E417D" w:rsidP="00C44C19">
      <w:pPr>
        <w:pStyle w:val="TOC2"/>
        <w:spacing w:before="0" w:beforeAutospacing="0" w:after="0" w:afterAutospacing="0"/>
        <w:rPr>
          <w:rFonts w:ascii="Arial Unicode MS" w:eastAsia="Arial Unicode MS" w:hAnsi="Arial Unicode MS" w:cs="Arial Unicode MS"/>
          <w:sz w:val="22"/>
          <w:szCs w:val="22"/>
          <w:lang w:val="id-ID" w:eastAsia="id-ID"/>
        </w:rPr>
      </w:pPr>
      <w:hyperlink w:anchor="_Toc7010607" w:history="1">
        <w:r w:rsidR="007D1933" w:rsidRPr="00362A52">
          <w:rPr>
            <w:rStyle w:val="Hyperlink"/>
            <w:rFonts w:ascii="Arial Unicode MS" w:eastAsia="Arial Unicode MS" w:hAnsi="Arial Unicode MS" w:cs="Arial Unicode MS"/>
          </w:rPr>
          <w:t>8.</w:t>
        </w:r>
        <w:r w:rsidR="007D1933" w:rsidRPr="00362A52">
          <w:rPr>
            <w:rFonts w:ascii="Arial Unicode MS" w:eastAsia="Arial Unicode MS" w:hAnsi="Arial Unicode MS" w:cs="Arial Unicode MS"/>
            <w:sz w:val="22"/>
            <w:szCs w:val="22"/>
            <w:lang w:val="id-ID" w:eastAsia="id-ID"/>
          </w:rPr>
          <w:tab/>
        </w:r>
        <w:r w:rsidR="007D1933" w:rsidRPr="00362A52">
          <w:rPr>
            <w:rStyle w:val="Hyperlink"/>
            <w:rFonts w:ascii="Arial Unicode MS" w:eastAsia="Arial Unicode MS" w:hAnsi="Arial Unicode MS" w:cs="Arial Unicode MS"/>
          </w:rPr>
          <w:t>Luaran dan Capaian Tridharma</w:t>
        </w:r>
        <w:r w:rsidR="007D1933" w:rsidRPr="00362A52">
          <w:rPr>
            <w:rFonts w:ascii="Arial Unicode MS" w:eastAsia="Arial Unicode MS" w:hAnsi="Arial Unicode MS" w:cs="Arial Unicode MS"/>
            <w:webHidden/>
          </w:rPr>
          <w:tab/>
        </w:r>
        <w:r w:rsidRPr="00362A52">
          <w:rPr>
            <w:rFonts w:ascii="Arial Unicode MS" w:eastAsia="Arial Unicode MS" w:hAnsi="Arial Unicode MS" w:cs="Arial Unicode MS"/>
            <w:webHidden/>
          </w:rPr>
          <w:fldChar w:fldCharType="begin"/>
        </w:r>
        <w:r w:rsidR="007D1933" w:rsidRPr="00362A52">
          <w:rPr>
            <w:rFonts w:ascii="Arial Unicode MS" w:eastAsia="Arial Unicode MS" w:hAnsi="Arial Unicode MS" w:cs="Arial Unicode MS"/>
            <w:webHidden/>
          </w:rPr>
          <w:instrText xml:space="preserve"> PAGEREF _Toc7010607 \h </w:instrText>
        </w:r>
        <w:r w:rsidRPr="00362A52">
          <w:rPr>
            <w:rFonts w:ascii="Arial Unicode MS" w:eastAsia="Arial Unicode MS" w:hAnsi="Arial Unicode MS" w:cs="Arial Unicode MS"/>
            <w:webHidden/>
          </w:rPr>
        </w:r>
        <w:r w:rsidRPr="00362A52">
          <w:rPr>
            <w:rFonts w:ascii="Arial Unicode MS" w:eastAsia="Arial Unicode MS" w:hAnsi="Arial Unicode MS" w:cs="Arial Unicode MS"/>
            <w:webHidden/>
          </w:rPr>
          <w:fldChar w:fldCharType="separate"/>
        </w:r>
        <w:r w:rsidR="007D1933" w:rsidRPr="00362A52">
          <w:rPr>
            <w:rFonts w:ascii="Arial Unicode MS" w:eastAsia="Arial Unicode MS" w:hAnsi="Arial Unicode MS" w:cs="Arial Unicode MS"/>
            <w:webHidden/>
          </w:rPr>
          <w:t>22</w:t>
        </w:r>
        <w:r w:rsidRPr="00362A52">
          <w:rPr>
            <w:rFonts w:ascii="Arial Unicode MS" w:eastAsia="Arial Unicode MS" w:hAnsi="Arial Unicode MS" w:cs="Arial Unicode MS"/>
            <w:webHidden/>
          </w:rPr>
          <w:fldChar w:fldCharType="end"/>
        </w:r>
      </w:hyperlink>
    </w:p>
    <w:p w:rsidR="00E91565" w:rsidRPr="00362A52" w:rsidRDefault="002E417D" w:rsidP="00C44C19">
      <w:pPr>
        <w:rPr>
          <w:rFonts w:ascii="Arial Unicode MS" w:eastAsia="Arial Unicode MS" w:hAnsi="Arial Unicode MS" w:cs="Arial Unicode MS"/>
        </w:rPr>
        <w:sectPr w:rsidR="00E91565" w:rsidRPr="00362A52" w:rsidSect="008A3A0F">
          <w:pgSz w:w="11907" w:h="16840" w:code="9"/>
          <w:pgMar w:top="1140" w:right="1134" w:bottom="1140" w:left="1843" w:header="720" w:footer="794" w:gutter="0"/>
          <w:pgNumType w:fmt="lowerRoman"/>
          <w:cols w:space="720"/>
          <w:docGrid w:linePitch="360"/>
        </w:sectPr>
      </w:pPr>
      <w:r w:rsidRPr="00362A52">
        <w:rPr>
          <w:rFonts w:ascii="Arial Unicode MS" w:eastAsia="Arial Unicode MS" w:hAnsi="Arial Unicode MS" w:cs="Arial Unicode MS"/>
        </w:rPr>
        <w:fldChar w:fldCharType="end"/>
      </w:r>
    </w:p>
    <w:p w:rsidR="00AA3272" w:rsidRPr="00362A52" w:rsidRDefault="001427FD" w:rsidP="00C44C19">
      <w:pPr>
        <w:pStyle w:val="Heading1"/>
        <w:spacing w:line="240" w:lineRule="auto"/>
        <w:rPr>
          <w:rFonts w:ascii="Arial Unicode MS" w:eastAsia="Arial Unicode MS" w:hAnsi="Arial Unicode MS" w:cs="Arial Unicode MS"/>
        </w:rPr>
      </w:pPr>
      <w:bookmarkStart w:id="4" w:name="_Toc7010599"/>
      <w:r w:rsidRPr="00362A52">
        <w:rPr>
          <w:rFonts w:ascii="Arial Unicode MS" w:eastAsia="Arial Unicode MS" w:hAnsi="Arial Unicode MS" w:cs="Arial Unicode MS"/>
        </w:rPr>
        <w:lastRenderedPageBreak/>
        <w:t>BORANG INDIKATOR KINERJA UTAMA</w:t>
      </w:r>
      <w:bookmarkEnd w:id="4"/>
    </w:p>
    <w:p w:rsidR="001427FD" w:rsidRPr="00362A52" w:rsidRDefault="001427FD" w:rsidP="00C44C19">
      <w:pPr>
        <w:pStyle w:val="Heading2"/>
        <w:rPr>
          <w:rFonts w:ascii="Arial Unicode MS" w:eastAsia="Arial Unicode MS" w:hAnsi="Arial Unicode MS" w:cs="Arial Unicode MS"/>
        </w:rPr>
      </w:pPr>
      <w:bookmarkStart w:id="5" w:name="_Toc7010600"/>
      <w:r w:rsidRPr="00362A52">
        <w:rPr>
          <w:rFonts w:ascii="Arial Unicode MS" w:eastAsia="Arial Unicode MS" w:hAnsi="Arial Unicode MS" w:cs="Arial Unicode MS"/>
        </w:rPr>
        <w:t>1.</w:t>
      </w:r>
      <w:r w:rsidRPr="00362A52">
        <w:rPr>
          <w:rFonts w:ascii="Arial Unicode MS" w:eastAsia="Arial Unicode MS" w:hAnsi="Arial Unicode MS" w:cs="Arial Unicode MS"/>
        </w:rPr>
        <w:tab/>
        <w:t>Tata Pamong, Tata Kelola, dan Kerjasama</w:t>
      </w:r>
      <w:bookmarkEnd w:id="5"/>
    </w:p>
    <w:p w:rsidR="000B29D1" w:rsidRPr="00362A52" w:rsidRDefault="001427FD" w:rsidP="00C44C19">
      <w:pPr>
        <w:pStyle w:val="Heading3"/>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t>Kerjasama</w:t>
      </w:r>
    </w:p>
    <w:p w:rsidR="001427FD" w:rsidRPr="00362A52" w:rsidRDefault="001427FD"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kerjasama tridharma di Unit Pengelola Program Studi (UPPS) dalam 3 tahun terakhir dengan mengikuti format Tabel 1 berikut ini.</w:t>
      </w:r>
    </w:p>
    <w:p w:rsidR="001427FD" w:rsidRPr="00362A52" w:rsidRDefault="001427FD"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Tabel 1. Kerjasama Tridharma</w:t>
      </w:r>
    </w:p>
    <w:tbl>
      <w:tblPr>
        <w:tblW w:w="9360" w:type="dxa"/>
        <w:jc w:val="center"/>
        <w:tblLayout w:type="fixed"/>
        <w:tblCellMar>
          <w:left w:w="0" w:type="dxa"/>
          <w:right w:w="0" w:type="dxa"/>
        </w:tblCellMar>
        <w:tblLook w:val="0000"/>
      </w:tblPr>
      <w:tblGrid>
        <w:gridCol w:w="694"/>
        <w:gridCol w:w="1076"/>
        <w:gridCol w:w="934"/>
        <w:gridCol w:w="890"/>
        <w:gridCol w:w="957"/>
        <w:gridCol w:w="1461"/>
        <w:gridCol w:w="1317"/>
        <w:gridCol w:w="829"/>
        <w:gridCol w:w="1202"/>
      </w:tblGrid>
      <w:tr w:rsidR="001427FD" w:rsidRPr="00362A52" w:rsidTr="008621E7">
        <w:trPr>
          <w:trHeight w:hRule="exact" w:val="608"/>
          <w:jc w:val="center"/>
        </w:trPr>
        <w:tc>
          <w:tcPr>
            <w:tcW w:w="65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00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Lembaga Mitra</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 xml:space="preserve">Tingkat </w:t>
            </w:r>
            <w:r w:rsidRPr="00362A52">
              <w:rPr>
                <w:rFonts w:ascii="Arial Unicode MS" w:eastAsia="Arial Unicode MS" w:hAnsi="Arial Unicode MS" w:cs="Arial Unicode MS"/>
                <w:bCs/>
                <w:vertAlign w:val="superscript"/>
              </w:rPr>
              <w:t>1)</w:t>
            </w:r>
          </w:p>
        </w:tc>
        <w:tc>
          <w:tcPr>
            <w:tcW w:w="137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 xml:space="preserve">Judul Kegiatan Kerjasama </w:t>
            </w:r>
            <w:r w:rsidRPr="00362A52">
              <w:rPr>
                <w:rFonts w:ascii="Arial Unicode MS" w:eastAsia="Arial Unicode MS" w:hAnsi="Arial Unicode MS" w:cs="Arial Unicode MS"/>
                <w:bCs/>
                <w:vertAlign w:val="superscript"/>
              </w:rPr>
              <w:t>2)</w:t>
            </w:r>
          </w:p>
        </w:tc>
        <w:tc>
          <w:tcPr>
            <w:tcW w:w="123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Manfaat bagi PS yang Diakreditasi</w:t>
            </w:r>
          </w:p>
        </w:tc>
        <w:tc>
          <w:tcPr>
            <w:tcW w:w="7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Waktu dan Durasi</w:t>
            </w:r>
          </w:p>
        </w:tc>
        <w:tc>
          <w:tcPr>
            <w:tcW w:w="112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Bukti Kerjasama</w:t>
            </w:r>
          </w:p>
          <w:p w:rsidR="001427FD" w:rsidRPr="00362A52" w:rsidRDefault="001427FD"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3)</w:t>
            </w:r>
          </w:p>
        </w:tc>
      </w:tr>
      <w:tr w:rsidR="001427FD" w:rsidRPr="00362A52" w:rsidTr="001E3137">
        <w:trPr>
          <w:trHeight w:hRule="exact" w:val="723"/>
          <w:jc w:val="center"/>
        </w:trPr>
        <w:tc>
          <w:tcPr>
            <w:tcW w:w="65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p>
        </w:tc>
        <w:tc>
          <w:tcPr>
            <w:tcW w:w="100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p>
        </w:tc>
        <w:tc>
          <w:tcPr>
            <w:tcW w:w="87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Interna- sional</w:t>
            </w:r>
          </w:p>
        </w:tc>
        <w:tc>
          <w:tcPr>
            <w:tcW w:w="8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Nasi- onal</w:t>
            </w:r>
          </w:p>
        </w:tc>
        <w:tc>
          <w:tcPr>
            <w:tcW w:w="89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Lokal/ Wilayah</w:t>
            </w:r>
          </w:p>
        </w:tc>
        <w:tc>
          <w:tcPr>
            <w:tcW w:w="137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p>
        </w:tc>
        <w:tc>
          <w:tcPr>
            <w:tcW w:w="123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p>
        </w:tc>
        <w:tc>
          <w:tcPr>
            <w:tcW w:w="7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p>
        </w:tc>
        <w:tc>
          <w:tcPr>
            <w:tcW w:w="112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p>
        </w:tc>
      </w:tr>
      <w:tr w:rsidR="001427FD" w:rsidRPr="00362A52" w:rsidTr="008621E7">
        <w:trPr>
          <w:trHeight w:hRule="exact" w:val="549"/>
          <w:jc w:val="center"/>
        </w:trPr>
        <w:tc>
          <w:tcPr>
            <w:tcW w:w="65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00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8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8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89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37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23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7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12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362A52" w:rsidRDefault="001427F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r>
      <w:tr w:rsidR="001427FD" w:rsidRPr="00362A52"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r w:rsidR="001427FD" w:rsidRPr="00362A52"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r w:rsidR="001427FD" w:rsidRPr="00362A52"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r w:rsidR="001427FD" w:rsidRPr="00362A52"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r w:rsidR="001427FD" w:rsidRPr="00362A52"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r w:rsidR="001427FD" w:rsidRPr="00362A52" w:rsidTr="003160FC">
        <w:trPr>
          <w:trHeight w:val="20"/>
          <w:jc w:val="center"/>
        </w:trPr>
        <w:tc>
          <w:tcPr>
            <w:tcW w:w="65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100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r w:rsidR="001427FD" w:rsidRPr="00362A52" w:rsidTr="003160FC">
        <w:trPr>
          <w:trHeight w:val="20"/>
          <w:jc w:val="center"/>
        </w:trPr>
        <w:tc>
          <w:tcPr>
            <w:tcW w:w="65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Center"/>
              <w:rPr>
                <w:rFonts w:ascii="Arial Unicode MS" w:eastAsia="Arial Unicode MS" w:hAnsi="Arial Unicode MS" w:cs="Arial Unicode MS"/>
              </w:rPr>
            </w:pPr>
          </w:p>
        </w:tc>
        <w:tc>
          <w:tcPr>
            <w:tcW w:w="100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89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371"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236"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778"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c>
          <w:tcPr>
            <w:tcW w:w="1128"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362A52" w:rsidRDefault="001427FD" w:rsidP="00C44C19">
            <w:pPr>
              <w:pStyle w:val="TableContent"/>
              <w:rPr>
                <w:rFonts w:ascii="Arial Unicode MS" w:eastAsia="Arial Unicode MS" w:hAnsi="Arial Unicode MS" w:cs="Arial Unicode MS"/>
              </w:rPr>
            </w:pPr>
          </w:p>
        </w:tc>
      </w:tr>
    </w:tbl>
    <w:p w:rsidR="001427FD" w:rsidRPr="00362A52" w:rsidRDefault="001427FD"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1427FD" w:rsidRPr="00362A52" w:rsidRDefault="001427FD"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1)</w:t>
      </w:r>
      <w:r w:rsidR="00664EC7" w:rsidRPr="00362A52">
        <w:rPr>
          <w:rFonts w:ascii="Arial Unicode MS" w:eastAsia="Arial Unicode MS" w:hAnsi="Arial Unicode MS" w:cs="Arial Unicode MS"/>
        </w:rPr>
        <w:tab/>
      </w:r>
      <w:r w:rsidR="008621E7">
        <w:rPr>
          <w:rFonts w:ascii="Arial Unicode MS" w:eastAsia="Arial Unicode MS" w:hAnsi="Arial Unicode MS" w:cs="Arial Unicode MS"/>
        </w:rPr>
        <w:t xml:space="preserve">Beri tanda </w:t>
      </w:r>
      <w:r w:rsidR="008621E7" w:rsidRPr="008621E7">
        <w:rPr>
          <w:rFonts w:ascii="Arial Unicode MS" w:eastAsia="Arial Unicode MS" w:hAnsi="Arial Unicode MS" w:cs="Arial Unicode MS" w:hint="eastAsia"/>
          <w:b/>
          <w:sz w:val="28"/>
        </w:rPr>
        <w:t>√</w:t>
      </w:r>
      <w:r w:rsidRPr="00362A52">
        <w:rPr>
          <w:rFonts w:ascii="Arial Unicode MS" w:eastAsia="Arial Unicode MS" w:hAnsi="Arial Unicode MS" w:cs="Arial Unicode MS"/>
        </w:rPr>
        <w:t xml:space="preserve"> pada kolom yang sesuai.</w:t>
      </w:r>
    </w:p>
    <w:p w:rsidR="001427FD" w:rsidRPr="00362A52" w:rsidRDefault="001427FD"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2)</w:t>
      </w:r>
      <w:r w:rsidR="00664EC7"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judul kegiatan kerjasama yang sudah terimplementasikan, melibatkan sumber daya dan memberikan manfaat bagi Program Studi yang diakreditasi.</w:t>
      </w:r>
    </w:p>
    <w:p w:rsidR="001427FD" w:rsidRPr="00362A52" w:rsidRDefault="001427FD"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3)</w:t>
      </w:r>
      <w:r w:rsidR="00664EC7" w:rsidRPr="00362A52">
        <w:rPr>
          <w:rFonts w:ascii="Arial Unicode MS" w:eastAsia="Arial Unicode MS" w:hAnsi="Arial Unicode MS" w:cs="Arial Unicode MS"/>
        </w:rPr>
        <w:tab/>
      </w:r>
      <w:r w:rsidRPr="00362A52">
        <w:rPr>
          <w:rFonts w:ascii="Arial Unicode MS" w:eastAsia="Arial Unicode MS" w:hAnsi="Arial Unicode MS" w:cs="Arial Unicode MS"/>
        </w:rPr>
        <w:t>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 tidak dapat dijadikan bukti realisasi kerjasama.</w:t>
      </w:r>
    </w:p>
    <w:p w:rsidR="007745E9" w:rsidRPr="00362A52" w:rsidRDefault="007745E9" w:rsidP="00C44C19">
      <w:pPr>
        <w:pStyle w:val="CommentText"/>
        <w:rPr>
          <w:rFonts w:ascii="Arial Unicode MS" w:eastAsia="Arial Unicode MS" w:hAnsi="Arial Unicode MS" w:cs="Arial Unicode MS"/>
        </w:rPr>
      </w:pPr>
    </w:p>
    <w:p w:rsidR="007745E9" w:rsidRPr="00362A52" w:rsidRDefault="007745E9" w:rsidP="00C44C19">
      <w:pPr>
        <w:pStyle w:val="CommentText"/>
        <w:rPr>
          <w:rFonts w:ascii="Arial Unicode MS" w:eastAsia="Arial Unicode MS" w:hAnsi="Arial Unicode MS" w:cs="Arial Unicode MS"/>
        </w:rPr>
      </w:pPr>
    </w:p>
    <w:p w:rsidR="001427FD" w:rsidRPr="00362A52" w:rsidRDefault="001427FD" w:rsidP="00C44C19">
      <w:pPr>
        <w:pStyle w:val="BodyText"/>
        <w:rPr>
          <w:rFonts w:ascii="Arial Unicode MS" w:eastAsia="Arial Unicode MS" w:hAnsi="Arial Unicode MS" w:cs="Arial Unicode MS"/>
        </w:rPr>
        <w:sectPr w:rsidR="001427FD" w:rsidRPr="00362A52" w:rsidSect="005B59EF">
          <w:footerReference w:type="default" r:id="rId10"/>
          <w:pgSz w:w="11910" w:h="16840"/>
          <w:pgMar w:top="1440" w:right="1080" w:bottom="1440" w:left="1080" w:header="0" w:footer="760" w:gutter="0"/>
          <w:pgNumType w:start="1"/>
          <w:cols w:space="720" w:equalWidth="0">
            <w:col w:w="9390"/>
          </w:cols>
          <w:noEndnote/>
          <w:docGrid w:linePitch="272"/>
        </w:sectPr>
      </w:pPr>
    </w:p>
    <w:p w:rsidR="005B59EF" w:rsidRPr="00362A52" w:rsidRDefault="0094633A" w:rsidP="00C44C19">
      <w:pPr>
        <w:pStyle w:val="Heading2"/>
        <w:rPr>
          <w:rFonts w:ascii="Arial Unicode MS" w:eastAsia="Arial Unicode MS" w:hAnsi="Arial Unicode MS" w:cs="Arial Unicode MS"/>
        </w:rPr>
      </w:pPr>
      <w:bookmarkStart w:id="6" w:name="_Toc7010601"/>
      <w:r w:rsidRPr="00362A52">
        <w:rPr>
          <w:rFonts w:ascii="Arial Unicode MS" w:eastAsia="Arial Unicode MS" w:hAnsi="Arial Unicode MS" w:cs="Arial Unicode MS"/>
        </w:rPr>
        <w:lastRenderedPageBreak/>
        <w:t>2.</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Mahasiswa</w:t>
      </w:r>
      <w:bookmarkEnd w:id="6"/>
    </w:p>
    <w:p w:rsidR="005B59EF" w:rsidRPr="00362A52" w:rsidRDefault="000512D4" w:rsidP="00C44C19">
      <w:pPr>
        <w:pStyle w:val="Heading3"/>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Kualitas Input</w:t>
      </w:r>
      <w:r w:rsidR="00DA6216">
        <w:rPr>
          <w:rFonts w:ascii="Arial Unicode MS" w:eastAsia="Arial Unicode MS" w:hAnsi="Arial Unicode MS" w:cs="Arial Unicode MS"/>
        </w:rPr>
        <w:t xml:space="preserve"> </w:t>
      </w:r>
      <w:r w:rsidR="005B59EF" w:rsidRPr="00362A52">
        <w:rPr>
          <w:rFonts w:ascii="Arial Unicode MS" w:eastAsia="Arial Unicode MS" w:hAnsi="Arial Unicode MS" w:cs="Arial Unicode MS"/>
        </w:rPr>
        <w:t>Mahasiswa</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data daya tampung, jumlah calon mahasiswa (pendaftar dan peserta yang lulus seleksi), jumlah mahasiswa baru (reguler dan transfer) dan jumlah mahasiswa aktif (reguler dan transfer) dalam 5 tahun terakhir di Program Studi yang diakreditasi dengan mengikuti format Tabel 2.a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2.a Seleksi Mahasiswa</w:t>
      </w:r>
    </w:p>
    <w:tbl>
      <w:tblPr>
        <w:tblW w:w="9360" w:type="dxa"/>
        <w:jc w:val="center"/>
        <w:tblLayout w:type="fixed"/>
        <w:tblCellMar>
          <w:left w:w="0" w:type="dxa"/>
          <w:right w:w="0" w:type="dxa"/>
        </w:tblCellMar>
        <w:tblLook w:val="0000"/>
      </w:tblPr>
      <w:tblGrid>
        <w:gridCol w:w="1072"/>
        <w:gridCol w:w="1230"/>
        <w:gridCol w:w="1075"/>
        <w:gridCol w:w="1071"/>
        <w:gridCol w:w="1227"/>
        <w:gridCol w:w="1185"/>
        <w:gridCol w:w="1273"/>
        <w:gridCol w:w="1227"/>
      </w:tblGrid>
      <w:tr w:rsidR="005B59EF" w:rsidRPr="00362A52" w:rsidTr="001E3137">
        <w:trPr>
          <w:trHeight w:hRule="exact" w:val="540"/>
          <w:jc w:val="center"/>
        </w:trPr>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Tahun Akademik</w:t>
            </w:r>
          </w:p>
        </w:tc>
        <w:tc>
          <w:tcPr>
            <w:tcW w:w="113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Daya Tampung</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Calon Mahasiswa</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Mahasiswa Baru</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Mahasiswa Aktif</w:t>
            </w:r>
          </w:p>
        </w:tc>
      </w:tr>
      <w:tr w:rsidR="005B59EF" w:rsidRPr="00362A52" w:rsidTr="00DA6216">
        <w:trPr>
          <w:trHeight w:hRule="exact" w:val="758"/>
          <w:jc w:val="center"/>
        </w:trPr>
        <w:tc>
          <w:tcPr>
            <w:tcW w:w="99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p>
        </w:tc>
        <w:tc>
          <w:tcPr>
            <w:tcW w:w="113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p>
        </w:tc>
        <w:tc>
          <w:tcPr>
            <w:tcW w:w="99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Pen- daftar</w:t>
            </w:r>
          </w:p>
        </w:tc>
        <w:tc>
          <w:tcPr>
            <w:tcW w:w="98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Lulus Seleksi</w:t>
            </w:r>
          </w:p>
        </w:tc>
        <w:tc>
          <w:tcPr>
            <w:tcW w:w="113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Reguler</w:t>
            </w:r>
          </w:p>
        </w:tc>
        <w:tc>
          <w:tcPr>
            <w:tcW w:w="109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Transfer</w:t>
            </w:r>
          </w:p>
        </w:tc>
        <w:tc>
          <w:tcPr>
            <w:tcW w:w="117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Reguler</w:t>
            </w:r>
          </w:p>
        </w:tc>
        <w:tc>
          <w:tcPr>
            <w:tcW w:w="113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Transfer</w:t>
            </w:r>
          </w:p>
        </w:tc>
      </w:tr>
      <w:tr w:rsidR="005B59EF" w:rsidRPr="00362A52" w:rsidTr="00DA6216">
        <w:trPr>
          <w:trHeight w:hRule="exact" w:val="415"/>
          <w:jc w:val="center"/>
        </w:trPr>
        <w:tc>
          <w:tcPr>
            <w:tcW w:w="99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13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9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8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13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9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17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13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r>
      <w:tr w:rsidR="005B59EF" w:rsidRPr="00362A52" w:rsidTr="00DA6216">
        <w:trPr>
          <w:trHeight w:hRule="exact" w:val="401"/>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13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89"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7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DA6216">
        <w:trPr>
          <w:trHeight w:hRule="exact" w:val="434"/>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13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89"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7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8621E7">
        <w:trPr>
          <w:trHeight w:hRule="exact" w:val="413"/>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13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89"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7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8621E7">
        <w:trPr>
          <w:trHeight w:hRule="exact" w:val="419"/>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13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89"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7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8621E7">
        <w:trPr>
          <w:trHeight w:hRule="exact" w:val="425"/>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13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89"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17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NRTS =</w:t>
            </w: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NTTS =</w:t>
            </w:r>
          </w:p>
        </w:tc>
      </w:tr>
      <w:tr w:rsidR="005B59EF" w:rsidRPr="00362A52" w:rsidTr="008621E7">
        <w:trPr>
          <w:trHeight w:hRule="exact" w:val="444"/>
          <w:jc w:val="center"/>
        </w:trPr>
        <w:tc>
          <w:tcPr>
            <w:tcW w:w="2127" w:type="dxa"/>
            <w:gridSpan w:val="2"/>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99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 =</w:t>
            </w:r>
          </w:p>
        </w:tc>
        <w:tc>
          <w:tcPr>
            <w:tcW w:w="989"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 =</w:t>
            </w: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NC =</w:t>
            </w:r>
          </w:p>
        </w:tc>
        <w:tc>
          <w:tcPr>
            <w:tcW w:w="10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ND =</w:t>
            </w:r>
          </w:p>
        </w:tc>
        <w:tc>
          <w:tcPr>
            <w:tcW w:w="2309" w:type="dxa"/>
            <w:gridSpan w:val="2"/>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NM = NRTS  + NTTS</w:t>
            </w: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TS = Tahun akademik penuh terakhir saat pengajuan usulan akreditasi.</w:t>
      </w:r>
    </w:p>
    <w:p w:rsidR="005B59EF" w:rsidRPr="00362A52" w:rsidRDefault="005B59EF" w:rsidP="00C44C19">
      <w:pPr>
        <w:rPr>
          <w:rFonts w:ascii="Arial Unicode MS" w:eastAsia="Arial Unicode MS" w:hAnsi="Arial Unicode MS" w:cs="Arial Unicode MS"/>
        </w:rPr>
      </w:pPr>
    </w:p>
    <w:p w:rsidR="005B59EF" w:rsidRPr="00362A52" w:rsidRDefault="002F0088" w:rsidP="00C44C19">
      <w:pPr>
        <w:pStyle w:val="Heading3"/>
        <w:rPr>
          <w:rFonts w:ascii="Arial Unicode MS" w:eastAsia="Arial Unicode MS" w:hAnsi="Arial Unicode MS" w:cs="Arial Unicode MS"/>
        </w:rPr>
      </w:pPr>
      <w:r w:rsidRPr="00362A52">
        <w:rPr>
          <w:rFonts w:ascii="Arial Unicode MS" w:eastAsia="Arial Unicode MS" w:hAnsi="Arial Unicode MS" w:cs="Arial Unicode MS"/>
        </w:rPr>
        <w:t>b.</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Mahasiswa</w:t>
      </w:r>
      <w:r w:rsidR="00DA6216">
        <w:rPr>
          <w:rFonts w:ascii="Arial Unicode MS" w:eastAsia="Arial Unicode MS" w:hAnsi="Arial Unicode MS" w:cs="Arial Unicode MS"/>
        </w:rPr>
        <w:t xml:space="preserve"> </w:t>
      </w:r>
      <w:r w:rsidR="005B59EF" w:rsidRPr="00362A52">
        <w:rPr>
          <w:rFonts w:ascii="Arial Unicode MS" w:eastAsia="Arial Unicode MS" w:hAnsi="Arial Unicode MS" w:cs="Arial Unicode MS"/>
        </w:rPr>
        <w:t>Asing</w:t>
      </w:r>
    </w:p>
    <w:p w:rsidR="005B59EF" w:rsidRPr="00362A52" w:rsidRDefault="005B59EF" w:rsidP="00C44C19">
      <w:pPr>
        <w:pStyle w:val="BodyText"/>
        <w:rPr>
          <w:rStyle w:val="Emphasis"/>
          <w:rFonts w:ascii="Arial Unicode MS" w:eastAsia="Arial Unicode MS" w:hAnsi="Arial Unicode MS" w:cs="Arial Unicode MS"/>
        </w:rPr>
      </w:pPr>
      <w:r w:rsidRPr="00362A52">
        <w:rPr>
          <w:rStyle w:val="Emphasis"/>
          <w:rFonts w:ascii="Arial Unicode MS" w:eastAsia="Arial Unicode MS" w:hAnsi="Arial Unicode MS" w:cs="Arial Unicode MS"/>
        </w:rPr>
        <w:t>Tabel 2.b berikut ini diisi oleh pengusul dari Program Studi pada program Sarjana/Sarjana Terapan/Magister/Magister Terapan/Doktor/Doktor Terapan.</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jumlah mahasiswa asing yang terdaftar di seluruh program studi pada UPPS dalam 3 tahun terakhir dengan mengikuti format Tabel 2.b berikut ini.</w:t>
      </w:r>
    </w:p>
    <w:p w:rsidR="008621E7" w:rsidRDefault="008621E7" w:rsidP="00C44C19">
      <w:pPr>
        <w:pStyle w:val="BodyText"/>
        <w:rPr>
          <w:rFonts w:ascii="Arial Unicode MS" w:eastAsia="Arial Unicode MS" w:hAnsi="Arial Unicode MS" w:cs="Arial Unicode MS"/>
        </w:rPr>
      </w:pPr>
    </w:p>
    <w:p w:rsidR="008621E7" w:rsidRDefault="008621E7" w:rsidP="00C44C19">
      <w:pPr>
        <w:pStyle w:val="BodyText"/>
        <w:rPr>
          <w:rFonts w:ascii="Arial Unicode MS" w:eastAsia="Arial Unicode MS" w:hAnsi="Arial Unicode MS" w:cs="Arial Unicode MS"/>
        </w:rPr>
      </w:pPr>
    </w:p>
    <w:p w:rsidR="008621E7" w:rsidRDefault="008621E7" w:rsidP="00C44C19">
      <w:pPr>
        <w:pStyle w:val="BodyText"/>
        <w:rPr>
          <w:rFonts w:ascii="Arial Unicode MS" w:eastAsia="Arial Unicode MS" w:hAnsi="Arial Unicode MS" w:cs="Arial Unicode MS"/>
        </w:r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Tabel 2.b Mahasiswa Asing (Foreign Student)</w:t>
      </w:r>
    </w:p>
    <w:tbl>
      <w:tblPr>
        <w:tblW w:w="0" w:type="auto"/>
        <w:tblInd w:w="577" w:type="dxa"/>
        <w:tblLayout w:type="fixed"/>
        <w:tblCellMar>
          <w:left w:w="0" w:type="dxa"/>
          <w:right w:w="0" w:type="dxa"/>
        </w:tblCellMar>
        <w:tblLook w:val="0000"/>
      </w:tblPr>
      <w:tblGrid>
        <w:gridCol w:w="595"/>
        <w:gridCol w:w="1277"/>
        <w:gridCol w:w="761"/>
        <w:gridCol w:w="763"/>
        <w:gridCol w:w="745"/>
        <w:gridCol w:w="784"/>
        <w:gridCol w:w="764"/>
        <w:gridCol w:w="720"/>
        <w:gridCol w:w="807"/>
        <w:gridCol w:w="763"/>
        <w:gridCol w:w="763"/>
      </w:tblGrid>
      <w:tr w:rsidR="005B59EF" w:rsidRPr="00362A52" w:rsidTr="001E3137">
        <w:trPr>
          <w:trHeight w:hRule="exact" w:val="804"/>
        </w:trPr>
        <w:tc>
          <w:tcPr>
            <w:tcW w:w="59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27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Program Studi</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Mahasiswa Aktif</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Mahasiswa Asing PenuhWaktu (Full-time)</w:t>
            </w:r>
          </w:p>
        </w:tc>
        <w:tc>
          <w:tcPr>
            <w:tcW w:w="2333"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Mahasiswa Asing Paruh Waktu (Part-time)</w:t>
            </w:r>
          </w:p>
        </w:tc>
      </w:tr>
      <w:tr w:rsidR="005B59EF" w:rsidRPr="00362A52" w:rsidTr="008621E7">
        <w:trPr>
          <w:trHeight w:hRule="exact" w:val="547"/>
        </w:trPr>
        <w:tc>
          <w:tcPr>
            <w:tcW w:w="59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p>
        </w:tc>
        <w:tc>
          <w:tcPr>
            <w:tcW w:w="127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p>
        </w:tc>
        <w:tc>
          <w:tcPr>
            <w:tcW w:w="76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TS-2</w:t>
            </w:r>
          </w:p>
        </w:tc>
        <w:tc>
          <w:tcPr>
            <w:tcW w:w="76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TS-1</w:t>
            </w:r>
          </w:p>
        </w:tc>
        <w:tc>
          <w:tcPr>
            <w:tcW w:w="74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w:t>
            </w:r>
          </w:p>
        </w:tc>
        <w:tc>
          <w:tcPr>
            <w:tcW w:w="78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TS-2</w:t>
            </w:r>
          </w:p>
        </w:tc>
        <w:tc>
          <w:tcPr>
            <w:tcW w:w="76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TS-1</w:t>
            </w:r>
          </w:p>
        </w:tc>
        <w:tc>
          <w:tcPr>
            <w:tcW w:w="7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w:t>
            </w:r>
          </w:p>
        </w:tc>
        <w:tc>
          <w:tcPr>
            <w:tcW w:w="80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TS-2</w:t>
            </w:r>
          </w:p>
        </w:tc>
        <w:tc>
          <w:tcPr>
            <w:tcW w:w="76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TS-1</w:t>
            </w:r>
          </w:p>
        </w:tc>
        <w:tc>
          <w:tcPr>
            <w:tcW w:w="76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szCs w:val="18"/>
              </w:rPr>
              <w:t>TS</w:t>
            </w:r>
          </w:p>
        </w:tc>
      </w:tr>
      <w:tr w:rsidR="005B59EF" w:rsidRPr="00362A52" w:rsidTr="008621E7">
        <w:trPr>
          <w:trHeight w:hRule="exact" w:val="413"/>
        </w:trPr>
        <w:tc>
          <w:tcPr>
            <w:tcW w:w="5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76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76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74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78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76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7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80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c>
          <w:tcPr>
            <w:tcW w:w="76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76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11</w:t>
            </w:r>
          </w:p>
        </w:tc>
      </w:tr>
      <w:tr w:rsidR="005B59EF" w:rsidRPr="00362A52" w:rsidTr="008621E7">
        <w:trPr>
          <w:trHeight w:hRule="exact" w:val="540"/>
        </w:trPr>
        <w:tc>
          <w:tcPr>
            <w:tcW w:w="5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8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80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5B59EF" w:rsidRPr="00362A52" w:rsidTr="002F0088">
        <w:trPr>
          <w:trHeight w:hRule="exact" w:val="305"/>
        </w:trPr>
        <w:tc>
          <w:tcPr>
            <w:tcW w:w="5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8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80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5B59EF" w:rsidRPr="00362A52" w:rsidTr="008621E7">
        <w:trPr>
          <w:trHeight w:hRule="exact" w:val="639"/>
        </w:trPr>
        <w:tc>
          <w:tcPr>
            <w:tcW w:w="1872" w:type="dxa"/>
            <w:gridSpan w:val="2"/>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7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8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80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1E3137"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Mahasiswa asing dapat terdaftar untuk mengikuti program pendidikan secara penuh waktu (full-time) atau paruh waktu (part-time). Mahasiswa asing paruh waktu adalah mahasiswa yang terdaftar di Program Studi untuk mengikuti kegiatan pertukaran studi (student exchange), credit earning, atau kegiatan sejenis yang relevan.</w:t>
      </w:r>
    </w:p>
    <w:p w:rsidR="005B59EF" w:rsidRPr="00362A52" w:rsidRDefault="005B59EF" w:rsidP="00C44C19">
      <w:pPr>
        <w:pStyle w:val="BodyText"/>
        <w:rPr>
          <w:rFonts w:ascii="Arial Unicode MS" w:eastAsia="Arial Unicode MS" w:hAnsi="Arial Unicode MS" w:cs="Arial Unicode MS"/>
        </w:rPr>
        <w:sectPr w:rsidR="005B59EF" w:rsidRPr="00362A52" w:rsidSect="0094633A">
          <w:pgSz w:w="11910" w:h="16840"/>
          <w:pgMar w:top="1440" w:right="1080" w:bottom="1440" w:left="1080" w:header="0" w:footer="760" w:gutter="0"/>
          <w:cols w:space="720" w:equalWidth="0">
            <w:col w:w="9390"/>
          </w:cols>
          <w:noEndnote/>
          <w:docGrid w:linePitch="272"/>
        </w:sectPr>
      </w:pPr>
    </w:p>
    <w:p w:rsidR="005B59EF" w:rsidRPr="00362A52" w:rsidRDefault="002F0088" w:rsidP="00C44C19">
      <w:pPr>
        <w:pStyle w:val="Heading2"/>
        <w:rPr>
          <w:rFonts w:ascii="Arial Unicode MS" w:eastAsia="Arial Unicode MS" w:hAnsi="Arial Unicode MS" w:cs="Arial Unicode MS"/>
        </w:rPr>
      </w:pPr>
      <w:bookmarkStart w:id="7" w:name="_Toc7010602"/>
      <w:r w:rsidRPr="00362A52">
        <w:rPr>
          <w:rFonts w:ascii="Arial Unicode MS" w:eastAsia="Arial Unicode MS" w:hAnsi="Arial Unicode MS" w:cs="Arial Unicode MS"/>
        </w:rPr>
        <w:lastRenderedPageBreak/>
        <w:t>3.</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 xml:space="preserve">Sumber </w:t>
      </w:r>
      <w:r w:rsidR="008621E7">
        <w:rPr>
          <w:rFonts w:ascii="Arial Unicode MS" w:eastAsia="Arial Unicode MS" w:hAnsi="Arial Unicode MS" w:cs="Arial Unicode MS"/>
        </w:rPr>
        <w:t xml:space="preserve"> </w:t>
      </w:r>
      <w:r w:rsidR="005B59EF" w:rsidRPr="00362A52">
        <w:rPr>
          <w:rFonts w:ascii="Arial Unicode MS" w:eastAsia="Arial Unicode MS" w:hAnsi="Arial Unicode MS" w:cs="Arial Unicode MS"/>
        </w:rPr>
        <w:t>Daya</w:t>
      </w:r>
      <w:r w:rsidR="008621E7">
        <w:rPr>
          <w:rFonts w:ascii="Arial Unicode MS" w:eastAsia="Arial Unicode MS" w:hAnsi="Arial Unicode MS" w:cs="Arial Unicode MS"/>
        </w:rPr>
        <w:t xml:space="preserve"> </w:t>
      </w:r>
      <w:r w:rsidR="005B59EF" w:rsidRPr="00362A52">
        <w:rPr>
          <w:rFonts w:ascii="Arial Unicode MS" w:eastAsia="Arial Unicode MS" w:hAnsi="Arial Unicode MS" w:cs="Arial Unicode MS"/>
        </w:rPr>
        <w:t>Manusia</w:t>
      </w:r>
      <w:bookmarkEnd w:id="7"/>
    </w:p>
    <w:p w:rsidR="005B59EF" w:rsidRPr="00362A52" w:rsidRDefault="002F0088" w:rsidP="00C44C19">
      <w:pPr>
        <w:pStyle w:val="Heading3"/>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Profil Dosen</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data Dosen Tetap Perguruan Tinggi yang ditugaskan sebagai pengampu mata kuliah di Program Studi yang Diakreditasi (DTPS) pada saat TS dengan mengikuti format Tabel 3.a.1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3.a.1 Dosen Tetap Perguruan Tinggi</w:t>
      </w:r>
    </w:p>
    <w:tbl>
      <w:tblPr>
        <w:tblW w:w="15120" w:type="dxa"/>
        <w:jc w:val="center"/>
        <w:tblLayout w:type="fixed"/>
        <w:tblCellMar>
          <w:left w:w="0" w:type="dxa"/>
          <w:right w:w="0" w:type="dxa"/>
        </w:tblCellMar>
        <w:tblLook w:val="0000"/>
      </w:tblPr>
      <w:tblGrid>
        <w:gridCol w:w="612"/>
        <w:gridCol w:w="1935"/>
        <w:gridCol w:w="795"/>
        <w:gridCol w:w="1273"/>
        <w:gridCol w:w="1115"/>
        <w:gridCol w:w="1272"/>
        <w:gridCol w:w="1272"/>
        <w:gridCol w:w="1276"/>
        <w:gridCol w:w="1334"/>
        <w:gridCol w:w="1530"/>
        <w:gridCol w:w="1286"/>
        <w:gridCol w:w="1420"/>
      </w:tblGrid>
      <w:tr w:rsidR="0035216D" w:rsidRPr="00362A52" w:rsidTr="0035216D">
        <w:trPr>
          <w:cantSplit/>
          <w:trHeight w:val="20"/>
          <w:tblHeader/>
          <w:jc w:val="center"/>
        </w:trPr>
        <w:tc>
          <w:tcPr>
            <w:tcW w:w="61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9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79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NIDN</w:t>
            </w:r>
          </w:p>
        </w:tc>
        <w:tc>
          <w:tcPr>
            <w:tcW w:w="127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Pendidikan Pasca Sarjana</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1)</w:t>
            </w:r>
          </w:p>
        </w:tc>
        <w:tc>
          <w:tcPr>
            <w:tcW w:w="111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Bidang Keahlian</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2)</w:t>
            </w:r>
          </w:p>
        </w:tc>
        <w:tc>
          <w:tcPr>
            <w:tcW w:w="127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35216D"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K</w:t>
            </w:r>
            <w:r w:rsidR="005B59EF" w:rsidRPr="00362A52">
              <w:rPr>
                <w:rFonts w:ascii="Arial Unicode MS" w:eastAsia="Arial Unicode MS" w:hAnsi="Arial Unicode MS" w:cs="Arial Unicode MS"/>
              </w:rPr>
              <w:t>esesuaian dengan Kompetensi Inti PS</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3)</w:t>
            </w:r>
          </w:p>
        </w:tc>
        <w:tc>
          <w:tcPr>
            <w:tcW w:w="127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Jabatan Akademik</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Sertifikat Pendidik Profesional</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4)</w:t>
            </w:r>
          </w:p>
        </w:tc>
        <w:tc>
          <w:tcPr>
            <w:tcW w:w="133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Sertifikat Kompetensi/ Profesi/ Industri</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5)</w:t>
            </w:r>
          </w:p>
        </w:tc>
        <w:tc>
          <w:tcPr>
            <w:tcW w:w="153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Mata Kuliah yang Diampu pada PS yang Diakreditasi</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6)</w:t>
            </w:r>
          </w:p>
        </w:tc>
        <w:tc>
          <w:tcPr>
            <w:tcW w:w="128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Kesesuaian Bidang Keahlian dengan Mata Kuliah yang Diampu</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7)</w:t>
            </w:r>
          </w:p>
        </w:tc>
        <w:tc>
          <w:tcPr>
            <w:tcW w:w="14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Mata Kuliah yang Diampu pada PS Lain</w:t>
            </w:r>
          </w:p>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bCs/>
                <w:vertAlign w:val="superscript"/>
              </w:rPr>
              <w:t>8)</w:t>
            </w:r>
          </w:p>
        </w:tc>
      </w:tr>
      <w:tr w:rsidR="0035216D" w:rsidRPr="00362A52" w:rsidTr="0035216D">
        <w:trPr>
          <w:cantSplit/>
          <w:trHeight w:val="20"/>
          <w:tblHeader/>
          <w:jc w:val="center"/>
        </w:trPr>
        <w:tc>
          <w:tcPr>
            <w:tcW w:w="61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7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7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11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33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c>
          <w:tcPr>
            <w:tcW w:w="153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128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11</w:t>
            </w:r>
          </w:p>
        </w:tc>
        <w:tc>
          <w:tcPr>
            <w:tcW w:w="14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12</w:t>
            </w:r>
          </w:p>
        </w:tc>
      </w:tr>
      <w:tr w:rsidR="0035216D" w:rsidRPr="00362A52"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35216D" w:rsidRPr="00362A52"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35216D" w:rsidRPr="00362A52"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35216D" w:rsidRPr="00362A52"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071D38"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r>
      <w:tr w:rsidR="00071D38"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62A52" w:rsidRDefault="00071D38"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35216D" w:rsidRPr="00362A52" w:rsidTr="00842CCF">
        <w:trPr>
          <w:cantSplit/>
          <w:trHeight w:val="20"/>
          <w:jc w:val="center"/>
        </w:trPr>
        <w:tc>
          <w:tcPr>
            <w:tcW w:w="61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9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7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33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28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62A52" w:rsidRDefault="0035216D" w:rsidP="00C44C19">
            <w:pPr>
              <w:pStyle w:val="TableContent"/>
              <w:rPr>
                <w:rFonts w:ascii="Arial Unicode MS" w:eastAsia="Arial Unicode MS" w:hAnsi="Arial Unicode MS" w:cs="Arial Unicode MS"/>
              </w:rPr>
            </w:pPr>
          </w:p>
        </w:tc>
      </w:tr>
      <w:tr w:rsidR="0035216D" w:rsidRPr="00362A52" w:rsidTr="0035216D">
        <w:trPr>
          <w:cantSplit/>
          <w:trHeight w:val="20"/>
          <w:jc w:val="center"/>
        </w:trPr>
        <w:tc>
          <w:tcPr>
            <w:tcW w:w="61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9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NDT =</w:t>
            </w:r>
          </w:p>
        </w:tc>
        <w:tc>
          <w:tcPr>
            <w:tcW w:w="79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3"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11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NDTPS =</w:t>
            </w:r>
          </w:p>
        </w:tc>
        <w:tc>
          <w:tcPr>
            <w:tcW w:w="1272"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33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53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28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142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1E3137"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NDT = Jumlah Dosen Tetap Perguruan Tinggi yang ditugaskan sebagai pengampu mata kuliah di Program Studi yang diakreditasi. NDTPS=JumlahDosenTetapPerguruanTinggiyangditugaskansebagaipengampumatakuliahdenganbidangkeahlianyangsesuai dengan kompetensi inti program studi yangdiakreditasi.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jenis program (Magister/Magister Terapan/Doktor/Doktor Terapan) dan nama program studi pada pendidikan pasca sarjana yang pernah diikuti.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bidang keahlian sesuai pendidikan pasca sarjana yang relevan dengan mata kuliah yang diampu.</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3)</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tanda centang V jika bidang keahlian sesuai dengan kompetensi inti program studi yang diakreditasi.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4)</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nomor Sertifikat Pendidik Profesional.</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lastRenderedPageBreak/>
        <w:t>5)</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bidang sertifikasi dan lembaga penerbit sertifikat. Data ini diisi oleh pengusul dari program studi pada program Diploma Tiga dan program Sarjana Terapan.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6)</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nama mata kuliah yang diampu pada program studi yang diakreditasi pada saat TS-2 s.d. TS.</w:t>
      </w:r>
    </w:p>
    <w:p w:rsidR="005B59EF" w:rsidRPr="00362A52" w:rsidRDefault="0035216D"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7)</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Diisi dengan tanda centang V jika bidang keahlian sesuai dengan mata kuliah yang diampu.</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8)</w:t>
      </w:r>
      <w:r w:rsidR="0035216D"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nama mata kuliah yang diampu oleh DTPS diluar program studi lain pada saat TS-2 s.d. TS.</w:t>
      </w:r>
    </w:p>
    <w:p w:rsidR="00842CCF" w:rsidRPr="00362A52" w:rsidRDefault="00842CCF" w:rsidP="00C44C19">
      <w:pPr>
        <w:rPr>
          <w:rFonts w:ascii="Arial Unicode MS" w:eastAsia="Arial Unicode MS" w:hAnsi="Arial Unicode MS" w:cs="Arial Unicode MS"/>
        </w:rPr>
      </w:pPr>
      <w:r w:rsidRPr="00362A52">
        <w:rPr>
          <w:rFonts w:ascii="Arial Unicode MS" w:eastAsia="Arial Unicode MS" w:hAnsi="Arial Unicode MS" w:cs="Arial Unicode MS"/>
        </w:rPr>
        <w:br w:type="page"/>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Tuliskan DTPS yang ditugaskan sebagai pembimbing utama tugas akhir mahasiswa (Laporan Akhir/Skripsi//Tesis/Disertasi) 1) dalam 3 tahun terakhir dengan mengikuti format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3.a.2 Dosen Pembimbing Utama Tugas Akhir</w:t>
      </w:r>
    </w:p>
    <w:tbl>
      <w:tblPr>
        <w:tblW w:w="0" w:type="auto"/>
        <w:tblInd w:w="569" w:type="dxa"/>
        <w:tblLayout w:type="fixed"/>
        <w:tblCellMar>
          <w:left w:w="0" w:type="dxa"/>
          <w:right w:w="0" w:type="dxa"/>
        </w:tblCellMar>
        <w:tblLook w:val="0000"/>
      </w:tblPr>
      <w:tblGrid>
        <w:gridCol w:w="564"/>
        <w:gridCol w:w="2120"/>
        <w:gridCol w:w="994"/>
        <w:gridCol w:w="993"/>
        <w:gridCol w:w="994"/>
        <w:gridCol w:w="994"/>
        <w:gridCol w:w="994"/>
        <w:gridCol w:w="993"/>
        <w:gridCol w:w="1844"/>
        <w:gridCol w:w="2126"/>
      </w:tblGrid>
      <w:tr w:rsidR="00071D38" w:rsidRPr="00362A52" w:rsidTr="001E3137">
        <w:trPr>
          <w:cantSplit/>
          <w:trHeight w:hRule="exact" w:val="300"/>
          <w:tblHeader/>
        </w:trPr>
        <w:tc>
          <w:tcPr>
            <w:tcW w:w="56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12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 xml:space="preserve">Nama Dosen </w:t>
            </w:r>
            <w:r w:rsidRPr="00362A52">
              <w:rPr>
                <w:rFonts w:ascii="Arial Unicode MS" w:eastAsia="Arial Unicode MS" w:hAnsi="Arial Unicode MS" w:cs="Arial Unicode MS"/>
                <w:bCs/>
                <w:vertAlign w:val="superscript"/>
              </w:rPr>
              <w:t>2)</w:t>
            </w:r>
          </w:p>
        </w:tc>
        <w:tc>
          <w:tcPr>
            <w:tcW w:w="5962" w:type="dxa"/>
            <w:gridSpan w:val="6"/>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Mahasiswa yang Dibimbing</w:t>
            </w:r>
          </w:p>
        </w:tc>
        <w:tc>
          <w:tcPr>
            <w:tcW w:w="184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Rata-rata Jumlah Bimbingan/ Tahun</w:t>
            </w:r>
          </w:p>
        </w:tc>
        <w:tc>
          <w:tcPr>
            <w:tcW w:w="212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Rata-rata Jumlah Bimbingan di seluruh Program/Tahun</w:t>
            </w:r>
          </w:p>
        </w:tc>
      </w:tr>
      <w:tr w:rsidR="00071D38" w:rsidRPr="00362A52" w:rsidTr="008621E7">
        <w:trPr>
          <w:cantSplit/>
          <w:trHeight w:hRule="exact" w:val="743"/>
          <w:tblHeader/>
        </w:trPr>
        <w:tc>
          <w:tcPr>
            <w:tcW w:w="56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12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 xml:space="preserve">pada PS yang Diakreditasi </w:t>
            </w:r>
            <w:r w:rsidRPr="00362A52">
              <w:rPr>
                <w:rFonts w:ascii="Arial Unicode MS" w:eastAsia="Arial Unicode MS" w:hAnsi="Arial Unicode MS" w:cs="Arial Unicode MS"/>
                <w:bCs/>
                <w:vertAlign w:val="superscript"/>
              </w:rPr>
              <w:t>3)</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 xml:space="preserve">pada PS Lain pada Program yang sama di PT </w:t>
            </w:r>
            <w:r w:rsidRPr="00362A52">
              <w:rPr>
                <w:rFonts w:ascii="Arial Unicode MS" w:eastAsia="Arial Unicode MS" w:hAnsi="Arial Unicode MS" w:cs="Arial Unicode MS"/>
                <w:bCs/>
                <w:vertAlign w:val="superscript"/>
              </w:rPr>
              <w:t>4)</w:t>
            </w:r>
          </w:p>
        </w:tc>
        <w:tc>
          <w:tcPr>
            <w:tcW w:w="184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12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071D38" w:rsidRPr="00362A52" w:rsidTr="008621E7">
        <w:trPr>
          <w:cantSplit/>
          <w:trHeight w:hRule="exact" w:val="413"/>
          <w:tblHeader/>
        </w:trPr>
        <w:tc>
          <w:tcPr>
            <w:tcW w:w="56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12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9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9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84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12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071D38" w:rsidRPr="00362A52" w:rsidTr="008621E7">
        <w:trPr>
          <w:cantSplit/>
          <w:trHeight w:hRule="exact" w:val="419"/>
          <w:tblHeader/>
        </w:trPr>
        <w:tc>
          <w:tcPr>
            <w:tcW w:w="56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1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9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84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c>
          <w:tcPr>
            <w:tcW w:w="212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10</w:t>
            </w:r>
          </w:p>
        </w:tc>
      </w:tr>
      <w:tr w:rsidR="00071D38" w:rsidRPr="00362A52" w:rsidTr="008621E7">
        <w:trPr>
          <w:cantSplit/>
          <w:trHeight w:hRule="exact" w:val="391"/>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71D38" w:rsidRPr="00362A52" w:rsidTr="008621E7">
        <w:trPr>
          <w:cantSplit/>
          <w:trHeight w:hRule="exact" w:val="412"/>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71D38" w:rsidRPr="00362A52" w:rsidTr="008621E7">
        <w:trPr>
          <w:cantSplit/>
          <w:trHeight w:hRule="exact" w:val="417"/>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71D38" w:rsidRPr="00362A52" w:rsidTr="008621E7">
        <w:trPr>
          <w:cantSplit/>
          <w:trHeight w:hRule="exact" w:val="409"/>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71D38" w:rsidRPr="00362A52" w:rsidTr="008621E7">
        <w:trPr>
          <w:cantSplit/>
          <w:trHeight w:hRule="exact" w:val="557"/>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71D38" w:rsidRPr="00362A52" w:rsidTr="004318C4">
        <w:trPr>
          <w:cantSplit/>
          <w:trHeight w:hRule="exact" w:val="303"/>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7C7C84" w:rsidRPr="00362A52">
        <w:rPr>
          <w:rFonts w:ascii="Arial Unicode MS" w:eastAsia="Arial Unicode MS" w:hAnsi="Arial Unicode MS" w:cs="Arial Unicode MS"/>
        </w:rPr>
        <w:tab/>
      </w:r>
      <w:r w:rsidRPr="00362A52">
        <w:rPr>
          <w:rFonts w:ascii="Arial Unicode MS" w:eastAsia="Arial Unicode MS" w:hAnsi="Arial Unicode MS" w:cs="Arial Unicode MS"/>
        </w:rPr>
        <w:t>Penugasan sebagai pembimbing tugas akhir mahasiswa dibuktikan dengan surat penugasan yang diterbitkan oleh UPPS.</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7C7C84"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nama dosen yang ditugaskan menjadi pembimbing utama.</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3)</w:t>
      </w:r>
      <w:r w:rsidR="007C7C84"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data jumlah mahasiswa yang dibimbing pada Program Studi yang Diakreditasi.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4)</w:t>
      </w:r>
      <w:r w:rsidR="007C7C84"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data jumlah mahasiswa yang dibimbing pada Program Studi lain pada Program yang sama di Perguruan Tinggi.</w:t>
      </w:r>
    </w:p>
    <w:p w:rsidR="005B59EF" w:rsidRPr="00362A52" w:rsidRDefault="005B59EF" w:rsidP="00C44C19">
      <w:pPr>
        <w:rPr>
          <w:rFonts w:ascii="Arial Unicode MS" w:eastAsia="Arial Unicode MS" w:hAnsi="Arial Unicode MS" w:cs="Arial Unicode MS"/>
        </w:rPr>
        <w:sectPr w:rsidR="005B59EF" w:rsidRPr="00362A52">
          <w:footerReference w:type="default" r:id="rId11"/>
          <w:pgSz w:w="16840" w:h="11910" w:orient="landscape"/>
          <w:pgMar w:top="1100" w:right="1580" w:bottom="960" w:left="1560" w:header="0" w:footer="760" w:gutter="0"/>
          <w:cols w:space="720" w:equalWidth="0">
            <w:col w:w="13700"/>
          </w:cols>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Tuliskan data Ekuivalen Waktu Mengajar Penuh (EWMP) dari Dosen Tetap Perguruan Tinggi yang ditugaskan di program studi yang diakreditasi (DT) pada saat TS dengan mengikuti format Tabel 3.a.3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3.a.3 Ekuivalen Waktu Mengajar Penuh (EWMP) Dosen Tetap Perguruan Tinggi</w:t>
      </w:r>
    </w:p>
    <w:tbl>
      <w:tblPr>
        <w:tblW w:w="0" w:type="auto"/>
        <w:tblInd w:w="569" w:type="dxa"/>
        <w:tblLayout w:type="fixed"/>
        <w:tblCellMar>
          <w:left w:w="0" w:type="dxa"/>
          <w:right w:w="0" w:type="dxa"/>
        </w:tblCellMar>
        <w:tblLook w:val="0000"/>
      </w:tblPr>
      <w:tblGrid>
        <w:gridCol w:w="567"/>
        <w:gridCol w:w="2148"/>
        <w:gridCol w:w="850"/>
        <w:gridCol w:w="1277"/>
        <w:gridCol w:w="1277"/>
        <w:gridCol w:w="1133"/>
        <w:gridCol w:w="1133"/>
        <w:gridCol w:w="1135"/>
        <w:gridCol w:w="1275"/>
        <w:gridCol w:w="1135"/>
        <w:gridCol w:w="1133"/>
      </w:tblGrid>
      <w:tr w:rsidR="008C7266" w:rsidRPr="00362A52" w:rsidTr="001E3137">
        <w:trPr>
          <w:cantSplit/>
          <w:trHeight w:val="20"/>
          <w:tblHeader/>
        </w:trPr>
        <w:tc>
          <w:tcPr>
            <w:tcW w:w="56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14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Dosen (DT)</w:t>
            </w:r>
          </w:p>
        </w:tc>
        <w:tc>
          <w:tcPr>
            <w:tcW w:w="85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vertAlign w:val="superscript"/>
              </w:rPr>
            </w:pPr>
            <w:r w:rsidRPr="00362A52">
              <w:rPr>
                <w:rFonts w:ascii="Arial Unicode MS" w:eastAsia="Arial Unicode MS" w:hAnsi="Arial Unicode MS" w:cs="Arial Unicode MS"/>
              </w:rPr>
              <w:t>DTPS</w:t>
            </w:r>
            <w:r w:rsidRPr="00362A52">
              <w:rPr>
                <w:rFonts w:ascii="Arial Unicode MS" w:eastAsia="Arial Unicode MS" w:hAnsi="Arial Unicode MS" w:cs="Arial Unicode MS"/>
                <w:vertAlign w:val="superscript"/>
              </w:rPr>
              <w:t>1)</w:t>
            </w:r>
          </w:p>
        </w:tc>
        <w:tc>
          <w:tcPr>
            <w:tcW w:w="7230" w:type="dxa"/>
            <w:gridSpan w:val="6"/>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Ekuivalen Waktu Mengajar Penuh (EWMP) pada saat TS dalam satuan kredit semester (sks)</w:t>
            </w:r>
          </w:p>
        </w:tc>
        <w:tc>
          <w:tcPr>
            <w:tcW w:w="113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(sks)</w:t>
            </w:r>
          </w:p>
        </w:tc>
        <w:tc>
          <w:tcPr>
            <w:tcW w:w="113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Rata-rata per Semester (sks)</w:t>
            </w:r>
          </w:p>
        </w:tc>
      </w:tr>
      <w:tr w:rsidR="008C7266" w:rsidRPr="00362A52" w:rsidTr="001E3137">
        <w:trPr>
          <w:cantSplit/>
          <w:trHeight w:val="20"/>
          <w:tblHeader/>
        </w:trPr>
        <w:tc>
          <w:tcPr>
            <w:tcW w:w="56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14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85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3687"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Pendidikan: Pembelajaran dan Pembimbingan</w:t>
            </w:r>
          </w:p>
        </w:tc>
        <w:tc>
          <w:tcPr>
            <w:tcW w:w="113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Penelitian</w:t>
            </w:r>
          </w:p>
        </w:tc>
        <w:tc>
          <w:tcPr>
            <w:tcW w:w="113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PkM</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Tugas Tambahan dan/atau Penunjang</w:t>
            </w: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13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8C7266" w:rsidRPr="00362A52" w:rsidTr="001E3137">
        <w:trPr>
          <w:cantSplit/>
          <w:trHeight w:val="20"/>
          <w:tblHeader/>
        </w:trPr>
        <w:tc>
          <w:tcPr>
            <w:tcW w:w="56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14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85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27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PS yang Diakre</w:t>
            </w:r>
            <w:r w:rsidR="008C7266" w:rsidRPr="00362A52">
              <w:rPr>
                <w:rFonts w:ascii="Arial Unicode MS" w:eastAsia="Arial Unicode MS" w:hAnsi="Arial Unicode MS" w:cs="Arial Unicode MS"/>
              </w:rPr>
              <w:t>-</w:t>
            </w:r>
            <w:r w:rsidRPr="00362A52">
              <w:rPr>
                <w:rFonts w:ascii="Arial Unicode MS" w:eastAsia="Arial Unicode MS" w:hAnsi="Arial Unicode MS" w:cs="Arial Unicode MS"/>
              </w:rPr>
              <w:t>ditas</w:t>
            </w:r>
            <w:r w:rsidR="008C7266" w:rsidRPr="00362A52">
              <w:rPr>
                <w:rFonts w:ascii="Arial Unicode MS" w:eastAsia="Arial Unicode MS" w:hAnsi="Arial Unicode MS" w:cs="Arial Unicode MS"/>
              </w:rPr>
              <w:t>i</w:t>
            </w:r>
          </w:p>
        </w:tc>
        <w:tc>
          <w:tcPr>
            <w:tcW w:w="127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PS Lain di dalam PT</w:t>
            </w:r>
          </w:p>
        </w:tc>
        <w:tc>
          <w:tcPr>
            <w:tcW w:w="11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PS Lain di luar PT</w:t>
            </w:r>
          </w:p>
        </w:tc>
        <w:tc>
          <w:tcPr>
            <w:tcW w:w="113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13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8C7266" w:rsidRPr="00362A52" w:rsidTr="001E3137">
        <w:trPr>
          <w:cantSplit/>
          <w:trHeight w:val="20"/>
          <w:tblHeader/>
        </w:trPr>
        <w:tc>
          <w:tcPr>
            <w:tcW w:w="56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14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85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11</w:t>
            </w:r>
          </w:p>
        </w:tc>
      </w:tr>
      <w:tr w:rsidR="008C7266" w:rsidRPr="00362A52"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CommentText"/>
              <w:rPr>
                <w:rFonts w:ascii="Arial Unicode MS" w:eastAsia="Arial Unicode MS" w:hAnsi="Arial Unicode MS" w:cs="Arial Unicode MS"/>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8C7266" w:rsidRPr="00362A52"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CommentText"/>
              <w:rPr>
                <w:rFonts w:ascii="Arial Unicode MS" w:eastAsia="Arial Unicode MS" w:hAnsi="Arial Unicode MS" w:cs="Arial Unicode MS"/>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8C7266" w:rsidRPr="00362A52"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CommentText"/>
              <w:rPr>
                <w:rFonts w:ascii="Arial Unicode MS" w:eastAsia="Arial Unicode MS" w:hAnsi="Arial Unicode MS" w:cs="Arial Unicode MS"/>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8C7266" w:rsidRPr="00362A52"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CommentText"/>
              <w:rPr>
                <w:rFonts w:ascii="Arial Unicode MS" w:eastAsia="Arial Unicode MS" w:hAnsi="Arial Unicode MS" w:cs="Arial Unicode MS"/>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8C7266" w:rsidRPr="00362A52"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CommentText"/>
              <w:rPr>
                <w:rFonts w:ascii="Arial Unicode MS" w:eastAsia="Arial Unicode MS" w:hAnsi="Arial Unicode MS" w:cs="Arial Unicode MS"/>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8C7266" w:rsidRPr="00362A52" w:rsidTr="004318C4">
        <w:trPr>
          <w:cantSplit/>
          <w:trHeight w:val="20"/>
        </w:trPr>
        <w:tc>
          <w:tcPr>
            <w:tcW w:w="56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214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CommentText"/>
              <w:rPr>
                <w:rFonts w:ascii="Arial Unicode MS" w:eastAsia="Arial Unicode MS" w:hAnsi="Arial Unicode MS" w:cs="Arial Unicode MS"/>
                <w:position w:val="8"/>
                <w:sz w:val="14"/>
              </w:rPr>
            </w:pPr>
          </w:p>
        </w:tc>
        <w:tc>
          <w:tcPr>
            <w:tcW w:w="85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27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4318C4">
        <w:trPr>
          <w:cantSplit/>
          <w:trHeight w:val="20"/>
        </w:trPr>
        <w:tc>
          <w:tcPr>
            <w:tcW w:w="10795" w:type="dxa"/>
            <w:gridSpan w:val="9"/>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Rata-rata DT</w:t>
            </w: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4318C4">
        <w:trPr>
          <w:cantSplit/>
          <w:trHeight w:val="20"/>
        </w:trPr>
        <w:tc>
          <w:tcPr>
            <w:tcW w:w="10795" w:type="dxa"/>
            <w:gridSpan w:val="9"/>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Rata-rata DTPS</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8C7266" w:rsidRPr="00362A52">
        <w:rPr>
          <w:rFonts w:ascii="Arial Unicode MS" w:eastAsia="Arial Unicode MS" w:hAnsi="Arial Unicode MS" w:cs="Arial Unicode MS"/>
        </w:rPr>
        <w:tab/>
      </w:r>
      <w:r w:rsidRPr="00362A52">
        <w:rPr>
          <w:rFonts w:ascii="Arial Unicode MS" w:eastAsia="Arial Unicode MS" w:hAnsi="Arial Unicode MS" w:cs="Arial Unicode MS"/>
        </w:rPr>
        <w:t xml:space="preserve">Diisi dengan tanda centang </w:t>
      </w:r>
      <w:r w:rsidR="00A76107" w:rsidRPr="00A76107">
        <w:rPr>
          <w:rFonts w:ascii="Arial Unicode MS" w:eastAsia="Arial Unicode MS" w:hAnsi="Arial Unicode MS" w:cs="Arial Unicode MS" w:hint="eastAsia"/>
          <w:b/>
          <w:sz w:val="28"/>
        </w:rPr>
        <w:t>√</w:t>
      </w:r>
      <w:r w:rsidRPr="00362A52">
        <w:rPr>
          <w:rFonts w:ascii="Arial Unicode MS" w:eastAsia="Arial Unicode MS" w:hAnsi="Arial Unicode MS" w:cs="Arial Unicode MS"/>
        </w:rPr>
        <w:t>untuk Dosen Tetap Perguruan Tinggi yang ditugaskan sebagai pengampu mata kuliah dengan bidang keahlian yang sesuai dengan kompetensi inti Program Studi yang diakreditasi.</w:t>
      </w:r>
    </w:p>
    <w:p w:rsidR="005B59EF" w:rsidRPr="00362A52" w:rsidRDefault="005B59EF" w:rsidP="00C44C19">
      <w:pPr>
        <w:rPr>
          <w:rFonts w:ascii="Arial Unicode MS" w:eastAsia="Arial Unicode MS" w:hAnsi="Arial Unicode MS" w:cs="Arial Unicode MS"/>
        </w:rPr>
        <w:sectPr w:rsidR="005B59EF" w:rsidRPr="00362A52">
          <w:pgSz w:w="16840" w:h="11910" w:orient="landscape"/>
          <w:pgMar w:top="1100" w:right="1520" w:bottom="960" w:left="1560" w:header="0" w:footer="760" w:gutter="0"/>
          <w:cols w:space="720" w:equalWidth="0">
            <w:col w:w="13760"/>
          </w:cols>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Tuliskan data Dosen Tidak Tetap yang ditugaskan sebagai pengampu mata kuliah di program studi yang Diakreditasi (DTT) pada saat TS dengan mengikuti format Tabel 3.a.4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3.a.4 Dosen Tidak Tetap</w:t>
      </w:r>
    </w:p>
    <w:tbl>
      <w:tblPr>
        <w:tblW w:w="14400" w:type="dxa"/>
        <w:jc w:val="center"/>
        <w:tblLayout w:type="fixed"/>
        <w:tblCellMar>
          <w:left w:w="0" w:type="dxa"/>
          <w:right w:w="0" w:type="dxa"/>
        </w:tblCellMar>
        <w:tblLook w:val="0000"/>
      </w:tblPr>
      <w:tblGrid>
        <w:gridCol w:w="625"/>
        <w:gridCol w:w="2504"/>
        <w:gridCol w:w="1098"/>
        <w:gridCol w:w="1564"/>
        <w:gridCol w:w="1564"/>
        <w:gridCol w:w="1567"/>
        <w:gridCol w:w="1723"/>
        <w:gridCol w:w="1879"/>
        <w:gridCol w:w="1876"/>
      </w:tblGrid>
      <w:tr w:rsidR="00A95D07" w:rsidRPr="00362A52" w:rsidTr="001E3137">
        <w:trPr>
          <w:cantSplit/>
          <w:trHeight w:val="20"/>
          <w:tblHeader/>
          <w:jc w:val="center"/>
        </w:trPr>
        <w:tc>
          <w:tcPr>
            <w:tcW w:w="56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26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NIDN</w:t>
            </w:r>
          </w:p>
        </w:tc>
        <w:tc>
          <w:tcPr>
            <w:tcW w:w="14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bCs/>
                <w:vertAlign w:val="superscript"/>
              </w:rPr>
            </w:pPr>
            <w:r w:rsidRPr="00362A52">
              <w:rPr>
                <w:rFonts w:ascii="Arial Unicode MS" w:eastAsia="Arial Unicode MS" w:hAnsi="Arial Unicode MS" w:cs="Arial Unicode MS"/>
              </w:rPr>
              <w:t>Pendidikan Pasca Sarjana</w:t>
            </w:r>
            <w:r w:rsidRPr="00362A52">
              <w:rPr>
                <w:rFonts w:ascii="Arial Unicode MS" w:eastAsia="Arial Unicode MS" w:hAnsi="Arial Unicode MS" w:cs="Arial Unicode MS"/>
                <w:bCs/>
                <w:vertAlign w:val="superscript"/>
              </w:rPr>
              <w:t>1)</w:t>
            </w:r>
          </w:p>
        </w:tc>
        <w:tc>
          <w:tcPr>
            <w:tcW w:w="14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Bidang Keahlian</w:t>
            </w:r>
            <w:r w:rsidRPr="00362A52">
              <w:rPr>
                <w:rFonts w:ascii="Arial Unicode MS" w:eastAsia="Arial Unicode MS" w:hAnsi="Arial Unicode MS" w:cs="Arial Unicode MS"/>
                <w:vertAlign w:val="superscript"/>
              </w:rPr>
              <w:t>2)</w:t>
            </w:r>
          </w:p>
        </w:tc>
        <w:tc>
          <w:tcPr>
            <w:tcW w:w="141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Jabatan Akademik</w:t>
            </w:r>
          </w:p>
        </w:tc>
        <w:tc>
          <w:tcPr>
            <w:tcW w:w="15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Sertifikat Pendidik Profesional</w:t>
            </w:r>
            <w:r w:rsidRPr="00362A52">
              <w:rPr>
                <w:rFonts w:ascii="Arial Unicode MS" w:eastAsia="Arial Unicode MS" w:hAnsi="Arial Unicode MS" w:cs="Arial Unicode MS"/>
                <w:vertAlign w:val="superscript"/>
              </w:rPr>
              <w:t>3)</w:t>
            </w:r>
          </w:p>
        </w:tc>
        <w:tc>
          <w:tcPr>
            <w:tcW w:w="17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Mata Kuliah yang Diampu pada PS yang Diakreditasi</w:t>
            </w:r>
          </w:p>
          <w:p w:rsidR="005B59EF" w:rsidRPr="00362A52" w:rsidRDefault="005B59EF" w:rsidP="00C44C19">
            <w:pPr>
              <w:pStyle w:val="TableHead"/>
              <w:rPr>
                <w:rFonts w:ascii="Arial Unicode MS" w:eastAsia="Arial Unicode MS" w:hAnsi="Arial Unicode MS" w:cs="Arial Unicode MS"/>
                <w:vertAlign w:val="superscript"/>
              </w:rPr>
            </w:pPr>
            <w:r w:rsidRPr="00362A52">
              <w:rPr>
                <w:rFonts w:ascii="Arial Unicode MS" w:eastAsia="Arial Unicode MS" w:hAnsi="Arial Unicode MS" w:cs="Arial Unicode MS"/>
                <w:vertAlign w:val="superscript"/>
              </w:rPr>
              <w:t>4)</w:t>
            </w:r>
          </w:p>
        </w:tc>
        <w:tc>
          <w:tcPr>
            <w:tcW w:w="16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Kesesuaian Bidang Keahlian dengan Mata Kuliah yang Diampu</w:t>
            </w:r>
          </w:p>
          <w:p w:rsidR="005B59EF" w:rsidRPr="00362A52" w:rsidRDefault="005B59EF" w:rsidP="00C44C19">
            <w:pPr>
              <w:pStyle w:val="TableHead"/>
              <w:rPr>
                <w:rFonts w:ascii="Arial Unicode MS" w:eastAsia="Arial Unicode MS" w:hAnsi="Arial Unicode MS" w:cs="Arial Unicode MS"/>
                <w:vertAlign w:val="superscript"/>
              </w:rPr>
            </w:pPr>
            <w:r w:rsidRPr="00362A52">
              <w:rPr>
                <w:rFonts w:ascii="Arial Unicode MS" w:eastAsia="Arial Unicode MS" w:hAnsi="Arial Unicode MS" w:cs="Arial Unicode MS"/>
                <w:vertAlign w:val="superscript"/>
              </w:rPr>
              <w:t>5)</w:t>
            </w:r>
          </w:p>
        </w:tc>
      </w:tr>
      <w:tr w:rsidR="00A95D07" w:rsidRPr="00362A52" w:rsidTr="001E3137">
        <w:trPr>
          <w:cantSplit/>
          <w:trHeight w:val="20"/>
          <w:tblHeader/>
          <w:jc w:val="center"/>
        </w:trPr>
        <w:tc>
          <w:tcPr>
            <w:tcW w:w="56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26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5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7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6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r>
      <w:tr w:rsidR="00A95D07" w:rsidRPr="00362A52"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A95D07" w:rsidRPr="00362A52"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A95D07" w:rsidRPr="00362A52"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A95D07" w:rsidRPr="00362A52"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A95D07" w:rsidRPr="00362A52"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A95D07" w:rsidRPr="00362A52" w:rsidTr="004318C4">
        <w:trPr>
          <w:cantSplit/>
          <w:trHeight w:val="20"/>
          <w:jc w:val="center"/>
        </w:trPr>
        <w:tc>
          <w:tcPr>
            <w:tcW w:w="56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226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A95D07" w:rsidRPr="00362A52" w:rsidTr="004318C4">
        <w:trPr>
          <w:cantSplit/>
          <w:trHeight w:val="20"/>
          <w:jc w:val="center"/>
        </w:trPr>
        <w:tc>
          <w:tcPr>
            <w:tcW w:w="56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226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NDTT =</w:t>
            </w:r>
          </w:p>
        </w:tc>
        <w:tc>
          <w:tcPr>
            <w:tcW w:w="99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6"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702"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6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1E3137"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NDTT = Jumlah Dosen Tidak Tetap yang ditugaskan sebagai pengampu mata kuliah di Program Studi yang diakreditasi.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A95D07"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jenis program (magister/magister terapan/doktor/doktor terapan) dan nama program studi pada pendidikan pasca sarjana yang pernah diikuti.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A95D07"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bidang keahlian sesuai pendidikan pasca sarjana yang relevan dengan mata kuliah yang diampu.</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3)</w:t>
      </w:r>
      <w:r w:rsidR="00A95D07"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nomor sertifikat pendidik profesional.</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4)</w:t>
      </w:r>
      <w:r w:rsidR="00A95D07"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nama mata kuliah yang diampu pada Program Studi yang diakreditasi pada saat TS-2 s.d. TS.</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lastRenderedPageBreak/>
        <w:t>5)</w:t>
      </w:r>
      <w:r w:rsidR="00A95D07"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tanda centang V jika bidang keahlian sesuai dengan mata kuliah yang diampu.</w:t>
      </w:r>
    </w:p>
    <w:p w:rsidR="005B59EF" w:rsidRPr="00362A52" w:rsidRDefault="005B59EF" w:rsidP="00C44C19">
      <w:pPr>
        <w:pStyle w:val="CommentText"/>
        <w:rPr>
          <w:rFonts w:ascii="Arial Unicode MS" w:eastAsia="Arial Unicode MS" w:hAnsi="Arial Unicode MS" w:cs="Arial Unicode MS"/>
        </w:rPr>
      </w:pP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Catatan: Data dosen industri/praktisi (Tabel 3.a.5)) tidak termasuk ke dalam data dosen tidak tetap.</w:t>
      </w:r>
    </w:p>
    <w:p w:rsidR="005B59EF" w:rsidRPr="00362A52" w:rsidRDefault="005B59EF" w:rsidP="00C44C19">
      <w:pPr>
        <w:rPr>
          <w:rFonts w:ascii="Arial Unicode MS" w:eastAsia="Arial Unicode MS" w:hAnsi="Arial Unicode MS" w:cs="Arial Unicode MS"/>
        </w:rPr>
        <w:sectPr w:rsidR="005B59EF" w:rsidRPr="00362A52">
          <w:pgSz w:w="16840" w:h="11910" w:orient="landscape"/>
          <w:pgMar w:top="1100" w:right="1540" w:bottom="960" w:left="1560" w:header="0" w:footer="760" w:gutter="0"/>
          <w:cols w:space="720" w:equalWidth="0">
            <w:col w:w="13740"/>
          </w:cols>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Tabel 3.a.5 berikut ini diisi oleh pengusul dari Program Studi pada program Diploma Tiga dan program Sarjana Terapan.</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data dosen industri yang ditugaskan/sebagai pengampu mata kuliah kompetensi di Program Studi yang diakreditasi pada saat TS dengan mengikuti format Tabel 3.a.5 berikut ini. Dosen industri/praktisi direkrut melalui kerjasama dengan perusahaan atau industri yang relevan dengan bidang program studi.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3.a.5 Dosen Industri/Praktisi</w:t>
      </w:r>
    </w:p>
    <w:tbl>
      <w:tblPr>
        <w:tblW w:w="14400" w:type="dxa"/>
        <w:jc w:val="center"/>
        <w:tblLayout w:type="fixed"/>
        <w:tblCellMar>
          <w:left w:w="0" w:type="dxa"/>
          <w:right w:w="0" w:type="dxa"/>
        </w:tblCellMar>
        <w:tblLook w:val="0000"/>
      </w:tblPr>
      <w:tblGrid>
        <w:gridCol w:w="670"/>
        <w:gridCol w:w="2306"/>
        <w:gridCol w:w="1161"/>
        <w:gridCol w:w="1987"/>
        <w:gridCol w:w="1445"/>
        <w:gridCol w:w="1534"/>
        <w:gridCol w:w="1818"/>
        <w:gridCol w:w="1823"/>
        <w:gridCol w:w="1656"/>
      </w:tblGrid>
      <w:tr w:rsidR="000220EC" w:rsidRPr="00362A52" w:rsidTr="001E3137">
        <w:trPr>
          <w:cantSplit/>
          <w:trHeight w:val="20"/>
          <w:tblHeader/>
          <w:jc w:val="center"/>
        </w:trPr>
        <w:tc>
          <w:tcPr>
            <w:tcW w:w="57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97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Dosen Industri/Praktisi</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NIDK</w:t>
            </w:r>
            <w:r w:rsidRPr="00362A52">
              <w:rPr>
                <w:rFonts w:ascii="Arial Unicode MS" w:eastAsia="Arial Unicode MS" w:hAnsi="Arial Unicode MS" w:cs="Arial Unicode MS"/>
                <w:vertAlign w:val="superscript"/>
              </w:rPr>
              <w:t>1)</w:t>
            </w:r>
          </w:p>
        </w:tc>
        <w:tc>
          <w:tcPr>
            <w:tcW w:w="17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Perusahaan/ Industri</w:t>
            </w:r>
            <w:r w:rsidRPr="00362A52">
              <w:rPr>
                <w:rFonts w:ascii="Arial Unicode MS" w:eastAsia="Arial Unicode MS" w:hAnsi="Arial Unicode MS" w:cs="Arial Unicode MS"/>
                <w:vertAlign w:val="superscript"/>
              </w:rPr>
              <w:t>2)</w:t>
            </w:r>
          </w:p>
        </w:tc>
        <w:tc>
          <w:tcPr>
            <w:tcW w:w="123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Pendidikan Tertinggi</w:t>
            </w:r>
          </w:p>
        </w:tc>
        <w:tc>
          <w:tcPr>
            <w:tcW w:w="131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Bidang Keahlian</w:t>
            </w:r>
            <w:r w:rsidRPr="00362A52">
              <w:rPr>
                <w:rFonts w:ascii="Arial Unicode MS" w:eastAsia="Arial Unicode MS" w:hAnsi="Arial Unicode MS" w:cs="Arial Unicode MS"/>
                <w:vertAlign w:val="superscript"/>
              </w:rPr>
              <w:t>3)</w:t>
            </w:r>
          </w:p>
        </w:tc>
        <w:tc>
          <w:tcPr>
            <w:tcW w:w="15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Sertifikat Profesi/ Kompetensi/ Industri</w:t>
            </w:r>
            <w:r w:rsidRPr="00362A52">
              <w:rPr>
                <w:rFonts w:ascii="Arial Unicode MS" w:eastAsia="Arial Unicode MS" w:hAnsi="Arial Unicode MS" w:cs="Arial Unicode MS"/>
                <w:vertAlign w:val="superscript"/>
              </w:rPr>
              <w:t>4)</w:t>
            </w:r>
          </w:p>
        </w:tc>
        <w:tc>
          <w:tcPr>
            <w:tcW w:w="156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Mata Kuliah yang Diampu5)</w:t>
            </w:r>
          </w:p>
        </w:tc>
        <w:tc>
          <w:tcPr>
            <w:tcW w:w="141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Bobot Kredit (sks)</w:t>
            </w:r>
          </w:p>
        </w:tc>
      </w:tr>
      <w:tr w:rsidR="000220EC" w:rsidRPr="00362A52" w:rsidTr="001E3137">
        <w:trPr>
          <w:cantSplit/>
          <w:trHeight w:val="20"/>
          <w:tblHeader/>
          <w:jc w:val="center"/>
        </w:trPr>
        <w:tc>
          <w:tcPr>
            <w:tcW w:w="57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7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23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31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5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56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41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9</w:t>
            </w:r>
          </w:p>
        </w:tc>
      </w:tr>
      <w:tr w:rsidR="000220EC" w:rsidRPr="00362A52"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220EC" w:rsidRPr="00362A52"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220EC" w:rsidRPr="00362A52"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r w:rsidR="000220EC" w:rsidRPr="00362A52"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position w:val="8"/>
                <w:sz w:val="14"/>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0220EC" w:rsidRPr="00362A52">
        <w:rPr>
          <w:rFonts w:ascii="Arial Unicode MS" w:eastAsia="Arial Unicode MS" w:hAnsi="Arial Unicode MS" w:cs="Arial Unicode MS"/>
        </w:rPr>
        <w:tab/>
      </w:r>
      <w:r w:rsidRPr="00362A52">
        <w:rPr>
          <w:rFonts w:ascii="Arial Unicode MS" w:eastAsia="Arial Unicode MS" w:hAnsi="Arial Unicode MS" w:cs="Arial Unicode MS"/>
        </w:rPr>
        <w:t>NIDK = Nomor Induk Dosen Khusus.</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0220EC"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nama perusahaan/industri darimana dosen industri/praktisi berasal.</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3)</w:t>
      </w:r>
      <w:r w:rsidR="000220EC" w:rsidRPr="00362A52">
        <w:rPr>
          <w:rFonts w:ascii="Arial Unicode MS" w:eastAsia="Arial Unicode MS" w:hAnsi="Arial Unicode MS" w:cs="Arial Unicode MS"/>
        </w:rPr>
        <w:tab/>
      </w:r>
      <w:r w:rsidRPr="00362A52">
        <w:rPr>
          <w:rFonts w:ascii="Arial Unicode MS" w:eastAsia="Arial Unicode MS" w:hAnsi="Arial Unicode MS" w:cs="Arial Unicode MS"/>
        </w:rPr>
        <w:t>Bidang keahlian sesuai pendidikan tertinggi.</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4)</w:t>
      </w:r>
      <w:r w:rsidR="000220EC"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bidang sertifikasi dan lembaga penerbit sertifikat.</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5)</w:t>
      </w:r>
      <w:r w:rsidR="000220EC"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nama mata kuliah yang diampu pada saat TS-2 s.d. TS. Dosen industri dapat terlibat sebagai pengampu mata kuliah secara penuh atau sebagai bagian dari kelompok dosen (team teaching).</w:t>
      </w:r>
    </w:p>
    <w:p w:rsidR="005B59EF" w:rsidRPr="00362A52" w:rsidRDefault="005B59EF" w:rsidP="00C44C19">
      <w:pPr>
        <w:pStyle w:val="CommentText"/>
        <w:rPr>
          <w:rFonts w:ascii="Arial Unicode MS" w:eastAsia="Arial Unicode MS" w:hAnsi="Arial Unicode MS" w:cs="Arial Unicode MS"/>
        </w:rPr>
        <w:sectPr w:rsidR="005B59EF" w:rsidRPr="00362A52">
          <w:pgSz w:w="16840" w:h="11910" w:orient="landscape"/>
          <w:pgMar w:top="1100" w:right="1580" w:bottom="960" w:left="1560" w:header="0" w:footer="760" w:gutter="0"/>
          <w:cols w:space="720" w:equalWidth="0">
            <w:col w:w="13700"/>
          </w:cols>
          <w:noEndnote/>
        </w:sectPr>
      </w:pPr>
    </w:p>
    <w:p w:rsidR="005B59EF" w:rsidRPr="00362A52" w:rsidRDefault="00FC270B" w:rsidP="00C44C19">
      <w:pPr>
        <w:pStyle w:val="Heading3"/>
        <w:rPr>
          <w:rFonts w:ascii="Arial Unicode MS" w:eastAsia="Arial Unicode MS" w:hAnsi="Arial Unicode MS" w:cs="Arial Unicode MS"/>
        </w:rPr>
      </w:pPr>
      <w:r w:rsidRPr="00362A52">
        <w:rPr>
          <w:rFonts w:ascii="Arial Unicode MS" w:eastAsia="Arial Unicode MS" w:hAnsi="Arial Unicode MS" w:cs="Arial Unicode MS"/>
        </w:rPr>
        <w:lastRenderedPageBreak/>
        <w:t>b.</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Kinerja Dosen</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pengakuan/rekognisi atas kepakaran/prestasi/kinerja DTPS yang diterima dalam 3 tahun terakhir dengan mengikuti format Tabel 3.b.1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3.b.1 Pengakuan/Rekognisi DTPS</w:t>
      </w:r>
    </w:p>
    <w:tbl>
      <w:tblPr>
        <w:tblW w:w="9360" w:type="dxa"/>
        <w:jc w:val="center"/>
        <w:tblLayout w:type="fixed"/>
        <w:tblCellMar>
          <w:left w:w="0" w:type="dxa"/>
          <w:right w:w="0" w:type="dxa"/>
        </w:tblCellMar>
        <w:tblLook w:val="0000"/>
      </w:tblPr>
      <w:tblGrid>
        <w:gridCol w:w="607"/>
        <w:gridCol w:w="1873"/>
        <w:gridCol w:w="1189"/>
        <w:gridCol w:w="1627"/>
        <w:gridCol w:w="981"/>
        <w:gridCol w:w="1025"/>
        <w:gridCol w:w="955"/>
        <w:gridCol w:w="1078"/>
        <w:gridCol w:w="25"/>
      </w:tblGrid>
      <w:tr w:rsidR="00FC270B" w:rsidRPr="00362A52" w:rsidTr="001E3137">
        <w:trPr>
          <w:cantSplit/>
          <w:trHeight w:val="20"/>
          <w:tblHeader/>
          <w:jc w:val="center"/>
        </w:trPr>
        <w:tc>
          <w:tcPr>
            <w:tcW w:w="61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89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120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Bidang Keahlian</w:t>
            </w:r>
          </w:p>
        </w:tc>
        <w:tc>
          <w:tcPr>
            <w:tcW w:w="164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Rekognisi dan Bukti Pendukung</w:t>
            </w:r>
          </w:p>
          <w:p w:rsidR="005B59EF" w:rsidRPr="00362A52" w:rsidRDefault="005B59EF" w:rsidP="00C44C19">
            <w:pPr>
              <w:pStyle w:val="TableHead"/>
              <w:rPr>
                <w:rFonts w:ascii="Arial Unicode MS" w:eastAsia="Arial Unicode MS" w:hAnsi="Arial Unicode MS" w:cs="Arial Unicode MS"/>
                <w:vertAlign w:val="superscript"/>
              </w:rPr>
            </w:pPr>
            <w:r w:rsidRPr="00362A52">
              <w:rPr>
                <w:rFonts w:ascii="Arial Unicode MS" w:eastAsia="Arial Unicode MS" w:hAnsi="Arial Unicode MS" w:cs="Arial Unicode MS"/>
                <w:vertAlign w:val="superscript"/>
              </w:rPr>
              <w:t>1)</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Tingkat</w:t>
            </w:r>
            <w:r w:rsidRPr="00362A52">
              <w:rPr>
                <w:rFonts w:ascii="Arial Unicode MS" w:eastAsia="Arial Unicode MS" w:hAnsi="Arial Unicode MS" w:cs="Arial Unicode MS"/>
                <w:vertAlign w:val="superscript"/>
              </w:rPr>
              <w:t>2)</w:t>
            </w:r>
          </w:p>
        </w:tc>
        <w:tc>
          <w:tcPr>
            <w:tcW w:w="109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Tahun</w:t>
            </w:r>
          </w:p>
        </w:tc>
        <w:tc>
          <w:tcPr>
            <w:tcW w:w="20" w:type="dxa"/>
            <w:vMerge w:val="restart"/>
            <w:tcBorders>
              <w:top w:val="none" w:sz="6" w:space="0" w:color="auto"/>
              <w:left w:val="single" w:sz="4" w:space="0" w:color="000000"/>
              <w:bottom w:val="none" w:sz="6" w:space="0" w:color="auto"/>
              <w:right w:val="none" w:sz="6" w:space="0" w:color="auto"/>
            </w:tcBorders>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FC270B" w:rsidRPr="00362A52" w:rsidTr="001E3137">
        <w:trPr>
          <w:cantSplit/>
          <w:trHeight w:val="20"/>
          <w:tblHeader/>
          <w:jc w:val="center"/>
        </w:trPr>
        <w:tc>
          <w:tcPr>
            <w:tcW w:w="61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89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20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64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Wilayah</w:t>
            </w:r>
          </w:p>
        </w:tc>
        <w:tc>
          <w:tcPr>
            <w:tcW w:w="1037"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Nasional</w:t>
            </w:r>
          </w:p>
        </w:tc>
        <w:tc>
          <w:tcPr>
            <w:tcW w:w="96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Interna- sional</w:t>
            </w:r>
          </w:p>
        </w:tc>
        <w:tc>
          <w:tcPr>
            <w:tcW w:w="109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20" w:type="dxa"/>
            <w:vMerge/>
            <w:tcBorders>
              <w:top w:val="none" w:sz="6" w:space="0" w:color="auto"/>
              <w:left w:val="single" w:sz="4" w:space="0" w:color="000000"/>
              <w:bottom w:val="none" w:sz="6" w:space="0" w:color="auto"/>
              <w:right w:val="none" w:sz="6" w:space="0" w:color="auto"/>
            </w:tcBorders>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FC270B" w:rsidRPr="00362A52" w:rsidTr="001E3137">
        <w:trPr>
          <w:cantSplit/>
          <w:trHeight w:val="20"/>
          <w:tblHeader/>
          <w:jc w:val="center"/>
        </w:trPr>
        <w:tc>
          <w:tcPr>
            <w:tcW w:w="61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89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20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64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99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37"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c>
          <w:tcPr>
            <w:tcW w:w="96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09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8</w:t>
            </w:r>
          </w:p>
        </w:tc>
        <w:tc>
          <w:tcPr>
            <w:tcW w:w="20" w:type="dxa"/>
            <w:tcBorders>
              <w:top w:val="none" w:sz="6" w:space="0" w:color="auto"/>
              <w:left w:val="single" w:sz="4" w:space="0" w:color="000000"/>
              <w:bottom w:val="none" w:sz="6" w:space="0" w:color="auto"/>
              <w:right w:val="none" w:sz="6" w:space="0" w:color="auto"/>
            </w:tcBorders>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FC270B" w:rsidRPr="00362A52" w:rsidTr="001541B1">
        <w:trPr>
          <w:gridAfter w:val="1"/>
          <w:wAfter w:w="20" w:type="dxa"/>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8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FC270B" w:rsidRPr="00362A52" w:rsidTr="001541B1">
        <w:trPr>
          <w:gridAfter w:val="1"/>
          <w:wAfter w:w="20" w:type="dxa"/>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8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FC270B" w:rsidRPr="00362A52" w:rsidTr="001541B1">
        <w:trPr>
          <w:gridAfter w:val="1"/>
          <w:wAfter w:w="20" w:type="dxa"/>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8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FC270B" w:rsidRPr="00362A52" w:rsidTr="001541B1">
        <w:trPr>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8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20" w:type="dxa"/>
            <w:tcBorders>
              <w:top w:val="single" w:sz="4" w:space="0" w:color="000000"/>
              <w:left w:val="single" w:sz="4" w:space="0" w:color="000000"/>
              <w:bottom w:val="none" w:sz="6" w:space="0" w:color="auto"/>
              <w:right w:val="none" w:sz="6" w:space="0" w:color="auto"/>
            </w:tcBorders>
          </w:tcPr>
          <w:p w:rsidR="005B59EF" w:rsidRPr="00362A52" w:rsidRDefault="005B59EF" w:rsidP="00C44C19">
            <w:pPr>
              <w:pStyle w:val="TableContentCenter"/>
              <w:rPr>
                <w:rFonts w:ascii="Arial Unicode MS" w:eastAsia="Arial Unicode MS" w:hAnsi="Arial Unicode MS" w:cs="Arial Unicode MS"/>
              </w:rPr>
            </w:pPr>
          </w:p>
        </w:tc>
      </w:tr>
      <w:tr w:rsidR="00FC270B" w:rsidRPr="00362A52" w:rsidTr="001541B1">
        <w:trPr>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89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20" w:type="dxa"/>
            <w:tcBorders>
              <w:top w:val="none" w:sz="6" w:space="0" w:color="auto"/>
              <w:left w:val="single" w:sz="4" w:space="0" w:color="000000"/>
              <w:bottom w:val="none" w:sz="6" w:space="0" w:color="auto"/>
              <w:right w:val="none" w:sz="6" w:space="0" w:color="auto"/>
            </w:tcBorders>
          </w:tcPr>
          <w:p w:rsidR="005B59EF" w:rsidRPr="00362A52" w:rsidRDefault="005B59EF" w:rsidP="00C44C19">
            <w:pPr>
              <w:pStyle w:val="TableContentCenter"/>
              <w:rPr>
                <w:rFonts w:ascii="Arial Unicode MS" w:eastAsia="Arial Unicode MS" w:hAnsi="Arial Unicode MS" w:cs="Arial Unicode MS"/>
              </w:rPr>
            </w:pPr>
          </w:p>
        </w:tc>
      </w:tr>
      <w:tr w:rsidR="00FC270B" w:rsidRPr="00362A52" w:rsidTr="001541B1">
        <w:trPr>
          <w:gridAfter w:val="1"/>
          <w:wAfter w:w="20" w:type="dxa"/>
          <w:cantSplit/>
          <w:trHeight w:val="20"/>
          <w:jc w:val="center"/>
        </w:trPr>
        <w:tc>
          <w:tcPr>
            <w:tcW w:w="615"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1895"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203"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1646"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position w:val="8"/>
                <w:sz w:val="14"/>
              </w:rPr>
            </w:pPr>
          </w:p>
        </w:tc>
        <w:tc>
          <w:tcPr>
            <w:tcW w:w="992"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single" w:sz="4" w:space="0" w:color="000000"/>
              <w:left w:val="single" w:sz="4" w:space="0" w:color="000000"/>
              <w:bottom w:val="doub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r>
      <w:tr w:rsidR="00FC270B" w:rsidRPr="00362A52" w:rsidTr="001541B1">
        <w:trPr>
          <w:gridAfter w:val="1"/>
          <w:wAfter w:w="20" w:type="dxa"/>
          <w:cantSplit/>
          <w:trHeight w:val="20"/>
          <w:jc w:val="center"/>
        </w:trPr>
        <w:tc>
          <w:tcPr>
            <w:tcW w:w="5359" w:type="dxa"/>
            <w:gridSpan w:val="4"/>
            <w:tcBorders>
              <w:top w:val="double" w:sz="4" w:space="0" w:color="000000"/>
              <w:left w:val="single" w:sz="4" w:space="0" w:color="000000"/>
              <w:bottom w:val="single" w:sz="4" w:space="0" w:color="000000"/>
              <w:right w:val="single" w:sz="4" w:space="0" w:color="000000"/>
            </w:tcBorders>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992" w:type="dxa"/>
            <w:tcBorders>
              <w:top w:val="doub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37" w:type="dxa"/>
            <w:tcBorders>
              <w:top w:val="doub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966" w:type="dxa"/>
            <w:tcBorders>
              <w:top w:val="doub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91" w:type="dxa"/>
            <w:tcBorders>
              <w:top w:val="doub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C44C19">
            <w:pPr>
              <w:pStyle w:val="TableContentCenter"/>
              <w:rPr>
                <w:rFonts w:ascii="Arial Unicode MS" w:eastAsia="Arial Unicode MS" w:hAnsi="Arial Unicode MS" w:cs="Arial Unicode MS"/>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60796F" w:rsidRPr="00362A52">
        <w:rPr>
          <w:rFonts w:ascii="Arial Unicode MS" w:eastAsia="Arial Unicode MS" w:hAnsi="Arial Unicode MS" w:cs="Arial Unicode MS"/>
        </w:rPr>
        <w:tab/>
      </w:r>
      <w:r w:rsidRPr="00362A52">
        <w:rPr>
          <w:rFonts w:ascii="Arial Unicode MS" w:eastAsia="Arial Unicode MS" w:hAnsi="Arial Unicode MS" w:cs="Arial Unicode MS"/>
        </w:rPr>
        <w:t>Pengakuan/rekognisi atas kepakaran/prestasi/kinerja DTPS dapat berupa:</w:t>
      </w:r>
    </w:p>
    <w:p w:rsidR="005B59EF" w:rsidRPr="00362A52" w:rsidRDefault="001E3137" w:rsidP="00C44C19">
      <w:pPr>
        <w:pStyle w:val="CommentIndent"/>
        <w:rPr>
          <w:rFonts w:ascii="Arial Unicode MS" w:eastAsia="Arial Unicode MS" w:hAnsi="Arial Unicode MS" w:cs="Arial Unicode MS"/>
        </w:rPr>
      </w:pPr>
      <w:r w:rsidRPr="00362A52">
        <w:rPr>
          <w:rFonts w:ascii="Arial Unicode MS" w:eastAsia="Arial Unicode MS" w:hAnsi="Arial Unicode MS" w:cs="Arial Unicode MS"/>
        </w:rPr>
        <w:t>a.</w:t>
      </w:r>
      <w:r w:rsidR="0060796F"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menjadi visiting lecturer atau visiting scholar di program studi/perguruan tinggi terakreditasi A/Unggul atau program studi/perguruan tinggi internasional bereputasi.</w:t>
      </w:r>
    </w:p>
    <w:p w:rsidR="005B59EF" w:rsidRPr="00362A52" w:rsidRDefault="001E3137" w:rsidP="00C44C19">
      <w:pPr>
        <w:pStyle w:val="CommentIndent"/>
        <w:rPr>
          <w:rFonts w:ascii="Arial Unicode MS" w:eastAsia="Arial Unicode MS" w:hAnsi="Arial Unicode MS" w:cs="Arial Unicode MS"/>
        </w:rPr>
      </w:pPr>
      <w:r w:rsidRPr="00362A52">
        <w:rPr>
          <w:rFonts w:ascii="Arial Unicode MS" w:eastAsia="Arial Unicode MS" w:hAnsi="Arial Unicode MS" w:cs="Arial Unicode MS"/>
        </w:rPr>
        <w:t>b.</w:t>
      </w:r>
      <w:r w:rsidR="0060796F"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menjadi keynote speaker/invited speaker pada pertemuan ilmiah tingkat nasional/ internasional.</w:t>
      </w:r>
    </w:p>
    <w:p w:rsidR="005B59EF" w:rsidRPr="00362A52" w:rsidRDefault="001E3137" w:rsidP="00C44C19">
      <w:pPr>
        <w:pStyle w:val="CommentIndent"/>
        <w:rPr>
          <w:rFonts w:ascii="Arial Unicode MS" w:eastAsia="Arial Unicode MS" w:hAnsi="Arial Unicode MS" w:cs="Arial Unicode MS"/>
        </w:rPr>
      </w:pPr>
      <w:r w:rsidRPr="00362A52">
        <w:rPr>
          <w:rFonts w:ascii="Arial Unicode MS" w:eastAsia="Arial Unicode MS" w:hAnsi="Arial Unicode MS" w:cs="Arial Unicode MS"/>
        </w:rPr>
        <w:t>c.</w:t>
      </w:r>
      <w:r w:rsidR="0060796F"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menjadi editor atau mitra bestari pada jurnal nasional terakreditasi/jurnal internasional bereputasi di bidang yang sesuai dengan bidang program studi.</w:t>
      </w:r>
    </w:p>
    <w:p w:rsidR="005B59EF" w:rsidRPr="00362A52" w:rsidRDefault="001E3137" w:rsidP="00C44C19">
      <w:pPr>
        <w:pStyle w:val="CommentIndent"/>
        <w:rPr>
          <w:rFonts w:ascii="Arial Unicode MS" w:eastAsia="Arial Unicode MS" w:hAnsi="Arial Unicode MS" w:cs="Arial Unicode MS"/>
        </w:rPr>
      </w:pPr>
      <w:r w:rsidRPr="00362A52">
        <w:rPr>
          <w:rFonts w:ascii="Arial Unicode MS" w:eastAsia="Arial Unicode MS" w:hAnsi="Arial Unicode MS" w:cs="Arial Unicode MS"/>
        </w:rPr>
        <w:t>d.</w:t>
      </w:r>
      <w:r w:rsidR="0060796F"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menjadi staf ahli/narasumber di lembaga tingkat wilayah/nasional/internasional pada bidang 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 Terapan).</w:t>
      </w:r>
    </w:p>
    <w:p w:rsidR="005B59EF" w:rsidRPr="00362A52" w:rsidRDefault="001E3137" w:rsidP="00C44C19">
      <w:pPr>
        <w:pStyle w:val="CommentIndent"/>
        <w:rPr>
          <w:rFonts w:ascii="Arial Unicode MS" w:eastAsia="Arial Unicode MS" w:hAnsi="Arial Unicode MS" w:cs="Arial Unicode MS"/>
        </w:rPr>
      </w:pPr>
      <w:r w:rsidRPr="00362A52">
        <w:rPr>
          <w:rFonts w:ascii="Arial Unicode MS" w:eastAsia="Arial Unicode MS" w:hAnsi="Arial Unicode MS" w:cs="Arial Unicode MS"/>
        </w:rPr>
        <w:t>e.</w:t>
      </w:r>
      <w:r w:rsidR="0060796F"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mendapat penghargaan atas prestasi dan kinerja di tingkat wilayah/nasional/internasional.</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60796F" w:rsidRPr="00362A52">
        <w:rPr>
          <w:rFonts w:ascii="Arial Unicode MS" w:eastAsia="Arial Unicode MS" w:hAnsi="Arial Unicode MS" w:cs="Arial Unicode MS"/>
        </w:rPr>
        <w:tab/>
      </w:r>
      <w:r w:rsidRPr="00362A52">
        <w:rPr>
          <w:rFonts w:ascii="Arial Unicode MS" w:eastAsia="Arial Unicode MS" w:hAnsi="Arial Unicode MS" w:cs="Arial Unicode MS"/>
        </w:rPr>
        <w:t>Diisi dengan tanda centang V pada kolom yang sesuai.</w:t>
      </w:r>
    </w:p>
    <w:p w:rsidR="005B59EF" w:rsidRPr="00362A52" w:rsidRDefault="005B59EF" w:rsidP="00C44C19">
      <w:pPr>
        <w:pStyle w:val="CommentText"/>
        <w:rPr>
          <w:rFonts w:ascii="Arial Unicode MS" w:eastAsia="Arial Unicode MS" w:hAnsi="Arial Unicode MS" w:cs="Arial Unicode MS"/>
        </w:rPr>
        <w:sectPr w:rsidR="005B59EF" w:rsidRPr="00362A52">
          <w:footerReference w:type="default" r:id="rId12"/>
          <w:pgSz w:w="11910" w:h="16840"/>
          <w:pgMar w:top="1580" w:right="1040" w:bottom="960" w:left="1440" w:header="0" w:footer="760" w:gutter="0"/>
          <w:pgNumType w:start="11"/>
          <w:cols w:space="720" w:equalWidth="0">
            <w:col w:w="9430"/>
          </w:cols>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Tuliskan jumlah judul penelitian 1) yang relevan dengan bidang program studi berdasarkan sumber pembiayaan yang dilaksanakan oleh DTPS pada TS-2 sampai dengan TS, dengan mengikuti format Tabel 3.b.2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3.b.2 Penelitian DTPS</w:t>
      </w:r>
    </w:p>
    <w:tbl>
      <w:tblPr>
        <w:tblW w:w="9360" w:type="dxa"/>
        <w:jc w:val="center"/>
        <w:tblLayout w:type="fixed"/>
        <w:tblCellMar>
          <w:left w:w="0" w:type="dxa"/>
          <w:right w:w="0" w:type="dxa"/>
        </w:tblCellMar>
        <w:tblLook w:val="0000"/>
      </w:tblPr>
      <w:tblGrid>
        <w:gridCol w:w="763"/>
        <w:gridCol w:w="4006"/>
        <w:gridCol w:w="1232"/>
        <w:gridCol w:w="1107"/>
        <w:gridCol w:w="1111"/>
        <w:gridCol w:w="1141"/>
      </w:tblGrid>
      <w:tr w:rsidR="005B59EF" w:rsidRPr="00362A52" w:rsidTr="00D31030">
        <w:trPr>
          <w:cantSplit/>
          <w:trHeight w:val="20"/>
          <w:jc w:val="center"/>
        </w:trPr>
        <w:tc>
          <w:tcPr>
            <w:tcW w:w="70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69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Sumber Pembiayaan</w:t>
            </w:r>
          </w:p>
        </w:tc>
        <w:tc>
          <w:tcPr>
            <w:tcW w:w="3178"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Judul</w:t>
            </w:r>
          </w:p>
        </w:tc>
        <w:tc>
          <w:tcPr>
            <w:tcW w:w="105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w:t>
            </w:r>
          </w:p>
        </w:tc>
      </w:tr>
      <w:tr w:rsidR="0060796F" w:rsidRPr="00362A52" w:rsidTr="00D31030">
        <w:trPr>
          <w:cantSplit/>
          <w:trHeight w:val="20"/>
          <w:jc w:val="center"/>
        </w:trPr>
        <w:tc>
          <w:tcPr>
            <w:tcW w:w="70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369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0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02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05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60796F" w:rsidRPr="00362A52" w:rsidTr="00D31030">
        <w:trPr>
          <w:cantSplit/>
          <w:trHeight w:val="20"/>
          <w:jc w:val="center"/>
        </w:trPr>
        <w:tc>
          <w:tcPr>
            <w:tcW w:w="70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69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2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5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D31030">
        <w:trPr>
          <w:cantSplit/>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Perguruan Tinggi</w:t>
            </w:r>
          </w:p>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 xml:space="preserve">Mandiri </w:t>
            </w:r>
            <w:r w:rsidRPr="00362A52">
              <w:rPr>
                <w:rFonts w:ascii="Arial Unicode MS" w:eastAsia="Arial Unicode MS" w:hAnsi="Arial Unicode MS" w:cs="Arial Unicode MS"/>
                <w:vertAlign w:val="superscript"/>
              </w:rPr>
              <w:t>2)</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D31030">
        <w:trPr>
          <w:cantSplit/>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Lembaga Dalam Negeri (di luar PT)</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D31030">
        <w:trPr>
          <w:cantSplit/>
          <w:trHeight w:val="20"/>
          <w:jc w:val="center"/>
        </w:trPr>
        <w:tc>
          <w:tcPr>
            <w:tcW w:w="70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69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Lembaga Luar Negeri</w:t>
            </w: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60796F" w:rsidRPr="00362A52" w:rsidTr="00D31030">
        <w:trPr>
          <w:cantSplit/>
          <w:trHeight w:val="20"/>
          <w:jc w:val="center"/>
        </w:trPr>
        <w:tc>
          <w:tcPr>
            <w:tcW w:w="4393"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60796F" w:rsidRPr="00362A52">
        <w:rPr>
          <w:rFonts w:ascii="Arial Unicode MS" w:eastAsia="Arial Unicode MS" w:hAnsi="Arial Unicode MS" w:cs="Arial Unicode MS"/>
        </w:rPr>
        <w:tab/>
      </w:r>
      <w:r w:rsidRPr="00362A52">
        <w:rPr>
          <w:rFonts w:ascii="Arial Unicode MS" w:eastAsia="Arial Unicode MS" w:hAnsi="Arial Unicode MS" w:cs="Arial Unicode MS"/>
        </w:rPr>
        <w:t>Kegiatan penelitian tercatat di unit/lembaga yang mengelola kegiatan penelitian di tingkat Perguruan Tinggi/UPPS.</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60796F" w:rsidRPr="00362A52">
        <w:rPr>
          <w:rFonts w:ascii="Arial Unicode MS" w:eastAsia="Arial Unicode MS" w:hAnsi="Arial Unicode MS" w:cs="Arial Unicode MS"/>
        </w:rPr>
        <w:tab/>
      </w:r>
      <w:r w:rsidRPr="00362A52">
        <w:rPr>
          <w:rFonts w:ascii="Arial Unicode MS" w:eastAsia="Arial Unicode MS" w:hAnsi="Arial Unicode MS" w:cs="Arial Unicode MS"/>
        </w:rPr>
        <w:t>Penelitian dengan sumber pembiayaan dari DTPS.</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jumlah judul Pengabdian kepada Masyarakat (PkM) 1) yang relevan dengan bidang program studi berdasarkan sumber pembiayaan yang dilaksanakan oleh DTPS pada TS-2 sampai dengan TS, dengan mengikuti format Tabel 3.b.3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3.b.3 Pengabdian kepada Masyarakat (PkM) DTPS</w:t>
      </w:r>
    </w:p>
    <w:tbl>
      <w:tblPr>
        <w:tblW w:w="9360" w:type="dxa"/>
        <w:jc w:val="center"/>
        <w:tblLayout w:type="fixed"/>
        <w:tblCellMar>
          <w:left w:w="0" w:type="dxa"/>
          <w:right w:w="0" w:type="dxa"/>
        </w:tblCellMar>
        <w:tblLook w:val="0000"/>
      </w:tblPr>
      <w:tblGrid>
        <w:gridCol w:w="763"/>
        <w:gridCol w:w="4006"/>
        <w:gridCol w:w="1232"/>
        <w:gridCol w:w="1107"/>
        <w:gridCol w:w="1111"/>
        <w:gridCol w:w="1141"/>
      </w:tblGrid>
      <w:tr w:rsidR="005B59EF" w:rsidRPr="00362A52" w:rsidTr="0004202E">
        <w:trPr>
          <w:trHeight w:val="20"/>
          <w:jc w:val="center"/>
        </w:trPr>
        <w:tc>
          <w:tcPr>
            <w:tcW w:w="70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69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Sumber Pembiayaan</w:t>
            </w:r>
          </w:p>
        </w:tc>
        <w:tc>
          <w:tcPr>
            <w:tcW w:w="3178"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Judul</w:t>
            </w:r>
          </w:p>
        </w:tc>
        <w:tc>
          <w:tcPr>
            <w:tcW w:w="105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w:t>
            </w:r>
          </w:p>
        </w:tc>
      </w:tr>
      <w:tr w:rsidR="005B59EF" w:rsidRPr="00362A52" w:rsidTr="0004202E">
        <w:trPr>
          <w:trHeight w:val="20"/>
          <w:jc w:val="center"/>
        </w:trPr>
        <w:tc>
          <w:tcPr>
            <w:tcW w:w="70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369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0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02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05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5B59EF" w:rsidRPr="00362A52" w:rsidTr="0004202E">
        <w:trPr>
          <w:trHeight w:val="20"/>
          <w:jc w:val="center"/>
        </w:trPr>
        <w:tc>
          <w:tcPr>
            <w:tcW w:w="70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69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2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5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04202E">
        <w:trPr>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Perguruan Tinggi</w:t>
            </w:r>
          </w:p>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 xml:space="preserve">Mandiri </w:t>
            </w:r>
            <w:r w:rsidRPr="00362A52">
              <w:rPr>
                <w:rFonts w:ascii="Arial Unicode MS" w:eastAsia="Arial Unicode MS" w:hAnsi="Arial Unicode MS" w:cs="Arial Unicode MS"/>
                <w:vertAlign w:val="superscript"/>
              </w:rPr>
              <w:t>2)</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04202E">
        <w:trPr>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Lembaga Dalam Negeri (di luar PT)</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04202E">
        <w:trPr>
          <w:trHeight w:val="20"/>
          <w:jc w:val="center"/>
        </w:trPr>
        <w:tc>
          <w:tcPr>
            <w:tcW w:w="70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69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Lembaga Luar Negeri</w:t>
            </w: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04202E">
        <w:trPr>
          <w:trHeight w:val="20"/>
          <w:jc w:val="center"/>
        </w:trPr>
        <w:tc>
          <w:tcPr>
            <w:tcW w:w="4393"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2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05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bl>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A15C2E" w:rsidRPr="00362A52">
        <w:rPr>
          <w:rFonts w:ascii="Arial Unicode MS" w:eastAsia="Arial Unicode MS" w:hAnsi="Arial Unicode MS" w:cs="Arial Unicode MS"/>
        </w:rPr>
        <w:tab/>
      </w:r>
      <w:r w:rsidRPr="00362A52">
        <w:rPr>
          <w:rFonts w:ascii="Arial Unicode MS" w:eastAsia="Arial Unicode MS" w:hAnsi="Arial Unicode MS" w:cs="Arial Unicode MS"/>
        </w:rPr>
        <w:t>Kegiatan PkM tercatat di unit/lembaga yang mengelola kegiatan PkM di tingkat Perguruan Tinggi/UPPS.</w:t>
      </w:r>
    </w:p>
    <w:p w:rsidR="005B59EF" w:rsidRPr="00362A52" w:rsidRDefault="005B59EF" w:rsidP="00C44C19">
      <w:pPr>
        <w:pStyle w:val="CommentText"/>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A15C2E" w:rsidRPr="00362A52">
        <w:rPr>
          <w:rFonts w:ascii="Arial Unicode MS" w:eastAsia="Arial Unicode MS" w:hAnsi="Arial Unicode MS" w:cs="Arial Unicode MS"/>
        </w:rPr>
        <w:tab/>
      </w:r>
      <w:r w:rsidRPr="00362A52">
        <w:rPr>
          <w:rFonts w:ascii="Arial Unicode MS" w:eastAsia="Arial Unicode MS" w:hAnsi="Arial Unicode MS" w:cs="Arial Unicode MS"/>
        </w:rPr>
        <w:t>PkM dengan sumber pembiayaan dari DTPS.</w:t>
      </w:r>
    </w:p>
    <w:p w:rsidR="005B59EF" w:rsidRPr="00362A52" w:rsidRDefault="005B59EF" w:rsidP="00C44C19">
      <w:pPr>
        <w:rPr>
          <w:rFonts w:ascii="Arial Unicode MS" w:eastAsia="Arial Unicode MS" w:hAnsi="Arial Unicode MS" w:cs="Arial Unicode MS"/>
        </w:rPr>
        <w:sectPr w:rsidR="005B59EF" w:rsidRPr="00362A52">
          <w:pgSz w:w="11910" w:h="16840"/>
          <w:pgMar w:top="1580" w:right="1140" w:bottom="960" w:left="1440" w:header="0" w:footer="760" w:gutter="0"/>
          <w:cols w:space="720" w:equalWidth="0">
            <w:col w:w="9330"/>
          </w:cols>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Tabel 3.b.4 berikut ini diisi oleh pengusul dari Program Studi pada program Sarjana/Magister/Doktor.</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jumlah publikasi ilmiah dengan judul yang relevan dengan bidang program studi, yang dihasilkan oleh DTPS dalam 3 tahun terakhir, dengan mengikuti format Tabel 3.b.4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3.b.4 Publikasi Ilmiah DTPS</w:t>
      </w:r>
    </w:p>
    <w:tbl>
      <w:tblPr>
        <w:tblW w:w="0" w:type="auto"/>
        <w:tblInd w:w="577" w:type="dxa"/>
        <w:tblLayout w:type="fixed"/>
        <w:tblCellMar>
          <w:left w:w="0" w:type="dxa"/>
          <w:right w:w="0" w:type="dxa"/>
        </w:tblCellMar>
        <w:tblLook w:val="0000"/>
      </w:tblPr>
      <w:tblGrid>
        <w:gridCol w:w="708"/>
        <w:gridCol w:w="3829"/>
        <w:gridCol w:w="991"/>
        <w:gridCol w:w="992"/>
        <w:gridCol w:w="993"/>
        <w:gridCol w:w="1133"/>
      </w:tblGrid>
      <w:tr w:rsidR="005B59EF" w:rsidRPr="00362A52" w:rsidTr="00A15C2E">
        <w:trPr>
          <w:trHeight w:hRule="exact" w:val="274"/>
        </w:trPr>
        <w:tc>
          <w:tcPr>
            <w:tcW w:w="708" w:type="dxa"/>
            <w:vMerge w:val="restart"/>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829" w:type="dxa"/>
            <w:vMerge w:val="restart"/>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Media Publikasi</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Judul</w:t>
            </w:r>
          </w:p>
        </w:tc>
        <w:tc>
          <w:tcPr>
            <w:tcW w:w="1133" w:type="dxa"/>
            <w:vMerge w:val="restart"/>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w:t>
            </w:r>
          </w:p>
        </w:tc>
      </w:tr>
      <w:tr w:rsidR="005B59EF" w:rsidRPr="00362A52" w:rsidTr="00A15C2E">
        <w:trPr>
          <w:trHeight w:hRule="exact" w:val="283"/>
        </w:trPr>
        <w:tc>
          <w:tcPr>
            <w:tcW w:w="708" w:type="dxa"/>
            <w:vMerge/>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3829" w:type="dxa"/>
            <w:vMerge/>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992"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993"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133" w:type="dxa"/>
            <w:vMerge/>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5B59EF" w:rsidRPr="00362A52" w:rsidTr="00A15C2E">
        <w:trPr>
          <w:trHeight w:hRule="exact" w:val="286"/>
        </w:trPr>
        <w:tc>
          <w:tcPr>
            <w:tcW w:w="708"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829"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91"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92"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993"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133"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Jurnal nasional tidak terakreditasi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NA1 =</w:t>
            </w:r>
          </w:p>
        </w:tc>
      </w:tr>
      <w:tr w:rsidR="005B59EF" w:rsidRPr="00362A52" w:rsidTr="00A15C2E">
        <w:trPr>
          <w:trHeight w:hRule="exact" w:val="277"/>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Jurnal nasional terakreditasi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NA2 =</w:t>
            </w:r>
          </w:p>
        </w:tc>
      </w:tr>
      <w:tr w:rsidR="005B59EF" w:rsidRPr="00362A52"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Jurnal internasional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NA3 =</w:t>
            </w:r>
          </w:p>
        </w:tc>
      </w:tr>
      <w:tr w:rsidR="005B59EF" w:rsidRPr="00362A52"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Jurnal internasional bereputasi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NA4=</w:t>
            </w:r>
          </w:p>
        </w:tc>
      </w:tr>
      <w:tr w:rsidR="005B59EF" w:rsidRPr="00362A52" w:rsidTr="00A15C2E">
        <w:trPr>
          <w:trHeight w:hRule="exact" w:val="276"/>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Seminar wilayah/lokal/perguruan tinggi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NB1 =</w:t>
            </w:r>
          </w:p>
        </w:tc>
      </w:tr>
      <w:tr w:rsidR="005B59EF" w:rsidRPr="00362A52"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6</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Seminar 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NB2 =</w:t>
            </w:r>
          </w:p>
        </w:tc>
      </w:tr>
      <w:tr w:rsidR="005B59EF" w:rsidRPr="00362A52"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7</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Seminar internasional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NB3=</w:t>
            </w:r>
          </w:p>
        </w:tc>
      </w:tr>
      <w:tr w:rsidR="005B59EF" w:rsidRPr="00362A52" w:rsidTr="00A15C2E">
        <w:trPr>
          <w:trHeight w:hRule="exact" w:val="276"/>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8</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Tulisan di media massa wilayah</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NC1 =</w:t>
            </w:r>
          </w:p>
        </w:tc>
      </w:tr>
      <w:tr w:rsidR="005B59EF" w:rsidRPr="00362A52"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9</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Tulisan di media massa 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NC2 =</w:t>
            </w:r>
          </w:p>
        </w:tc>
      </w:tr>
      <w:tr w:rsidR="005B59EF" w:rsidRPr="00362A52" w:rsidTr="00A15C2E">
        <w:trPr>
          <w:trHeight w:hRule="exact" w:val="276"/>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r w:rsidRPr="00362A52">
              <w:rPr>
                <w:rFonts w:ascii="Arial Unicode MS" w:eastAsia="Arial Unicode MS" w:hAnsi="Arial Unicode MS" w:cs="Arial Unicode MS"/>
              </w:rPr>
              <w:t>Tulisan di media massa internasional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NC3 =</w:t>
            </w:r>
          </w:p>
        </w:tc>
      </w:tr>
      <w:tr w:rsidR="005B59EF" w:rsidRPr="00362A52" w:rsidTr="00A15C2E">
        <w:trPr>
          <w:trHeight w:hRule="exact" w:val="274"/>
        </w:trPr>
        <w:tc>
          <w:tcPr>
            <w:tcW w:w="4537" w:type="dxa"/>
            <w:gridSpan w:val="2"/>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bl>
    <w:p w:rsidR="003966A5" w:rsidRPr="00362A52" w:rsidRDefault="003966A5" w:rsidP="00C44C19">
      <w:pPr>
        <w:pStyle w:val="BodyText"/>
        <w:rPr>
          <w:rFonts w:ascii="Arial Unicode MS" w:eastAsia="Arial Unicode MS" w:hAnsi="Arial Unicode MS" w:cs="Arial Unicode MS"/>
        </w:rPr>
        <w:sectPr w:rsidR="003966A5" w:rsidRPr="00362A52">
          <w:pgSz w:w="11910" w:h="16840"/>
          <w:pgMar w:top="1580" w:right="1120" w:bottom="960" w:left="1440" w:header="0" w:footer="760" w:gutter="0"/>
          <w:cols w:space="720"/>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Tabel 3.b.4 berikut ini diisi oleh pengusul dari Program Studi pada program Diploma Tiga/Sarjana Terapan/Magister Terapan/Doktor Terapan.</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jumlah pagelaran/pameran/presentasi/publikasi ilmiah dengan tema yang relevan dengan bidang program studi, yang dihasilkan oleh DTPS dalam 3 tahun terakhir, dengan mengikuti format Tabel 3.b.4 berikut ini.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3.b.4 Pagelaran/pameran/presentasi/publikasi Ilmiah DTPS</w:t>
      </w:r>
    </w:p>
    <w:tbl>
      <w:tblPr>
        <w:tblW w:w="9360" w:type="dxa"/>
        <w:jc w:val="center"/>
        <w:tblLayout w:type="fixed"/>
        <w:tblCellMar>
          <w:left w:w="0" w:type="dxa"/>
          <w:right w:w="0" w:type="dxa"/>
        </w:tblCellMar>
        <w:tblLook w:val="0000"/>
      </w:tblPr>
      <w:tblGrid>
        <w:gridCol w:w="766"/>
        <w:gridCol w:w="4145"/>
        <w:gridCol w:w="1073"/>
        <w:gridCol w:w="1074"/>
        <w:gridCol w:w="1075"/>
        <w:gridCol w:w="1227"/>
      </w:tblGrid>
      <w:tr w:rsidR="005B59EF" w:rsidRPr="00362A52" w:rsidTr="00EE3C6A">
        <w:trPr>
          <w:cantSplit/>
          <w:trHeight w:val="20"/>
          <w:tblHeader/>
          <w:jc w:val="center"/>
        </w:trPr>
        <w:tc>
          <w:tcPr>
            <w:tcW w:w="76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414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Jenis</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Judul</w:t>
            </w:r>
          </w:p>
        </w:tc>
        <w:tc>
          <w:tcPr>
            <w:tcW w:w="1227"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w:t>
            </w:r>
          </w:p>
        </w:tc>
      </w:tr>
      <w:tr w:rsidR="005B59EF" w:rsidRPr="00362A52" w:rsidTr="00EE3C6A">
        <w:trPr>
          <w:cantSplit/>
          <w:trHeight w:val="20"/>
          <w:tblHeader/>
          <w:jc w:val="center"/>
        </w:trPr>
        <w:tc>
          <w:tcPr>
            <w:tcW w:w="76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414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position w:val="8"/>
                <w:sz w:val="14"/>
              </w:rPr>
            </w:pPr>
          </w:p>
        </w:tc>
        <w:tc>
          <w:tcPr>
            <w:tcW w:w="1073"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074"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075"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227"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position w:val="8"/>
                <w:sz w:val="14"/>
              </w:rPr>
            </w:pPr>
          </w:p>
        </w:tc>
      </w:tr>
      <w:tr w:rsidR="005B59EF" w:rsidRPr="00362A52" w:rsidTr="00EE3C6A">
        <w:trPr>
          <w:cantSplit/>
          <w:trHeight w:val="20"/>
          <w:tblHeader/>
          <w:jc w:val="center"/>
        </w:trPr>
        <w:tc>
          <w:tcPr>
            <w:tcW w:w="76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414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073"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7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7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27"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jurnal nasional tidak terakreditasi</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NA1 =</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jurnal nasional terakreditasi</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NA2 =</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jurnal internasional</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NA3 =</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4</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jurnal internasional bereputasi</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NA4=</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5</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seminar wilayah/lokal/perguruan tinggi</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NB1 =</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6</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seminar nasional</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NB2 =</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7</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Publikasi di seminar internasional</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NB3=</w:t>
            </w:r>
          </w:p>
        </w:tc>
      </w:tr>
      <w:tr w:rsidR="005B59EF"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8</w:t>
            </w:r>
          </w:p>
        </w:tc>
        <w:tc>
          <w:tcPr>
            <w:tcW w:w="414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rPr>
                <w:rFonts w:ascii="Arial Unicode MS" w:eastAsia="Arial Unicode MS" w:hAnsi="Arial Unicode MS" w:cs="Arial Unicode MS"/>
              </w:rPr>
            </w:pPr>
            <w:r w:rsidRPr="00362A52">
              <w:rPr>
                <w:rFonts w:ascii="Arial Unicode MS" w:eastAsia="Arial Unicode MS" w:hAnsi="Arial Unicode MS" w:cs="Arial Unicode MS"/>
              </w:rPr>
              <w:t>Pagelaran/pameran/presentasi dalam forum di tingkat wilayah</w:t>
            </w:r>
          </w:p>
        </w:tc>
        <w:tc>
          <w:tcPr>
            <w:tcW w:w="1073"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NC1 =</w:t>
            </w:r>
          </w:p>
        </w:tc>
      </w:tr>
      <w:tr w:rsidR="00EE3C6A"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9</w:t>
            </w:r>
          </w:p>
        </w:tc>
        <w:tc>
          <w:tcPr>
            <w:tcW w:w="4145"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Pagelaran/pameran/presentasi dalam forum di tingkat nasional</w:t>
            </w:r>
          </w:p>
        </w:tc>
        <w:tc>
          <w:tcPr>
            <w:tcW w:w="1073"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NC2 =</w:t>
            </w:r>
          </w:p>
        </w:tc>
      </w:tr>
      <w:tr w:rsidR="00EE3C6A" w:rsidRPr="00362A52"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4145"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Pagelaran/pameran/presentasi dalam forum di tingkat internasional</w:t>
            </w:r>
          </w:p>
        </w:tc>
        <w:tc>
          <w:tcPr>
            <w:tcW w:w="1073"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NC3 =</w:t>
            </w:r>
          </w:p>
        </w:tc>
      </w:tr>
      <w:tr w:rsidR="00EE3C6A" w:rsidRPr="00362A52" w:rsidTr="005D1118">
        <w:trPr>
          <w:cantSplit/>
          <w:trHeight w:val="20"/>
          <w:jc w:val="center"/>
        </w:trPr>
        <w:tc>
          <w:tcPr>
            <w:tcW w:w="4911" w:type="dxa"/>
            <w:gridSpan w:val="2"/>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073"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pStyle w:val="TableContentCenter"/>
              <w:rPr>
                <w:rFonts w:ascii="Arial Unicode MS" w:eastAsia="Arial Unicode MS" w:hAnsi="Arial Unicode MS" w:cs="Arial Unicode MS"/>
              </w:rPr>
            </w:pPr>
          </w:p>
        </w:tc>
        <w:tc>
          <w:tcPr>
            <w:tcW w:w="1074"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pStyle w:val="TableContentCenter"/>
              <w:rPr>
                <w:rFonts w:ascii="Arial Unicode MS" w:eastAsia="Arial Unicode MS" w:hAnsi="Arial Unicode MS" w:cs="Arial Unicode MS"/>
              </w:rPr>
            </w:pPr>
          </w:p>
        </w:tc>
        <w:tc>
          <w:tcPr>
            <w:tcW w:w="1075"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pStyle w:val="TableContentCenter"/>
              <w:rPr>
                <w:rFonts w:ascii="Arial Unicode MS" w:eastAsia="Arial Unicode MS" w:hAnsi="Arial Unicode MS" w:cs="Arial Unicode MS"/>
              </w:rPr>
            </w:pPr>
          </w:p>
        </w:tc>
        <w:tc>
          <w:tcPr>
            <w:tcW w:w="1227" w:type="dxa"/>
            <w:tcBorders>
              <w:top w:val="single" w:sz="4" w:space="0" w:color="000000"/>
              <w:left w:val="single" w:sz="4" w:space="0" w:color="000000"/>
              <w:bottom w:val="single" w:sz="4" w:space="0" w:color="000000"/>
              <w:right w:val="single" w:sz="4" w:space="0" w:color="000000"/>
            </w:tcBorders>
          </w:tcPr>
          <w:p w:rsidR="00EE3C6A" w:rsidRPr="00362A52" w:rsidRDefault="00EE3C6A" w:rsidP="00C44C19">
            <w:pPr>
              <w:pStyle w:val="TableContentCenter"/>
              <w:rPr>
                <w:rFonts w:ascii="Arial Unicode MS" w:eastAsia="Arial Unicode MS" w:hAnsi="Arial Unicode MS" w:cs="Arial Unicode MS"/>
              </w:rPr>
            </w:pPr>
          </w:p>
        </w:tc>
      </w:tr>
    </w:tbl>
    <w:p w:rsidR="003966A5" w:rsidRPr="00362A52" w:rsidRDefault="003966A5" w:rsidP="00C44C19">
      <w:pPr>
        <w:pStyle w:val="BodyText"/>
        <w:rPr>
          <w:rFonts w:ascii="Arial Unicode MS" w:eastAsia="Arial Unicode MS" w:hAnsi="Arial Unicode MS" w:cs="Arial Unicode MS"/>
        </w:rPr>
        <w:sectPr w:rsidR="003966A5" w:rsidRPr="00362A52">
          <w:pgSz w:w="11910" w:h="16840"/>
          <w:pgMar w:top="1580" w:right="1120" w:bottom="960" w:left="1440" w:header="0" w:footer="760" w:gutter="0"/>
          <w:cols w:space="720"/>
          <w:noEndnote/>
        </w:sectPr>
      </w:pP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lastRenderedPageBreak/>
        <w:t>Tabel 3.b.5 berikut ini diisi oleh pengusul dari program studi pada program Sarjana/Sarjana Terapan/Magister/Magister Terapan/Doktor/Doktor Terapan.</w:t>
      </w:r>
    </w:p>
    <w:p w:rsidR="005B59EF" w:rsidRPr="00362A52" w:rsidRDefault="005B59EF" w:rsidP="00C44C19">
      <w:pPr>
        <w:pStyle w:val="BodyText"/>
        <w:rPr>
          <w:rFonts w:ascii="Arial Unicode MS" w:eastAsia="Arial Unicode MS" w:hAnsi="Arial Unicode MS" w:cs="Arial Unicode MS"/>
        </w:rPr>
      </w:pPr>
      <w:r w:rsidRPr="00362A52">
        <w:rPr>
          <w:rFonts w:ascii="Arial Unicode MS" w:eastAsia="Arial Unicode MS" w:hAnsi="Arial Unicode MS" w:cs="Arial Unicode MS"/>
        </w:rPr>
        <w:t>Tuliskan judul artikel karya ilmiah DTPS yang disitasi dalam 3 tahun terakhir dengan mengikuti format Tabel 3.b.5 berikut ini. Judul artikel yang disitasi harus relevan dengan bidang program studi.</w:t>
      </w:r>
    </w:p>
    <w:p w:rsidR="005B59EF" w:rsidRPr="00362A52" w:rsidRDefault="005B59EF" w:rsidP="00C44C19">
      <w:pPr>
        <w:pStyle w:val="Caption"/>
        <w:rPr>
          <w:rFonts w:ascii="Arial Unicode MS" w:eastAsia="Arial Unicode MS" w:hAnsi="Arial Unicode MS" w:cs="Arial Unicode MS"/>
        </w:rPr>
      </w:pPr>
      <w:r w:rsidRPr="00362A52">
        <w:rPr>
          <w:rFonts w:ascii="Arial Unicode MS" w:eastAsia="Arial Unicode MS" w:hAnsi="Arial Unicode MS" w:cs="Arial Unicode MS"/>
        </w:rPr>
        <w:t>Tabel 3.b.5 Karya ilmiah DTPS yang disitasi dalam 3 tahun terakhir</w:t>
      </w:r>
    </w:p>
    <w:tbl>
      <w:tblPr>
        <w:tblW w:w="9360" w:type="dxa"/>
        <w:jc w:val="center"/>
        <w:tblLayout w:type="fixed"/>
        <w:tblCellMar>
          <w:left w:w="0" w:type="dxa"/>
          <w:right w:w="0" w:type="dxa"/>
        </w:tblCellMar>
        <w:tblLook w:val="0000"/>
      </w:tblPr>
      <w:tblGrid>
        <w:gridCol w:w="767"/>
        <w:gridCol w:w="3069"/>
        <w:gridCol w:w="3991"/>
        <w:gridCol w:w="1533"/>
      </w:tblGrid>
      <w:tr w:rsidR="005B59EF" w:rsidRPr="00362A52" w:rsidTr="00EE3C6A">
        <w:trPr>
          <w:cantSplit/>
          <w:trHeight w:val="20"/>
          <w:jc w:val="center"/>
        </w:trPr>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8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368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Judul Artikel yang Disitasi (Jurnal/Buku, Volume, Tahun, Nomor, Halaman)</w:t>
            </w:r>
          </w:p>
        </w:tc>
        <w:tc>
          <w:tcPr>
            <w:tcW w:w="14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Jumlah Sitasi</w:t>
            </w:r>
          </w:p>
        </w:tc>
      </w:tr>
      <w:tr w:rsidR="005B59EF" w:rsidRPr="00362A52" w:rsidTr="00EE3C6A">
        <w:trPr>
          <w:cantSplit/>
          <w:trHeight w:val="20"/>
          <w:jc w:val="center"/>
        </w:trPr>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8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68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C44C19">
            <w:pPr>
              <w:pStyle w:val="TableHead"/>
              <w:rPr>
                <w:rFonts w:ascii="Arial Unicode MS" w:eastAsia="Arial Unicode MS" w:hAnsi="Arial Unicode MS" w:cs="Arial Unicode MS"/>
              </w:rPr>
            </w:pPr>
            <w:r w:rsidRPr="00362A52">
              <w:rPr>
                <w:rFonts w:ascii="Arial Unicode MS" w:eastAsia="Arial Unicode MS" w:hAnsi="Arial Unicode MS" w:cs="Arial Unicode MS"/>
              </w:rPr>
              <w:t>(4)</w:t>
            </w:r>
          </w:p>
        </w:tc>
      </w:tr>
      <w:tr w:rsidR="005B59EF" w:rsidRPr="00362A52"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r w:rsidR="005B59EF" w:rsidRPr="00362A52"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r w:rsidRPr="00362A52">
              <w:rPr>
                <w:rFonts w:ascii="Arial Unicode MS" w:eastAsia="Arial Unicode MS" w:hAnsi="Arial Unicode MS" w:cs="Arial Unicode MS"/>
              </w:rPr>
              <w:t>…</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
              <w:rPr>
                <w:rFonts w:ascii="Arial Unicode MS" w:eastAsia="Arial Unicode MS" w:hAnsi="Arial Unicode MS" w:cs="Arial Unicode MS"/>
              </w:rPr>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C44C19">
            <w:pPr>
              <w:pStyle w:val="TableContentCenter"/>
              <w:rPr>
                <w:rFonts w:ascii="Arial Unicode MS" w:eastAsia="Arial Unicode MS" w:hAnsi="Arial Unicode MS" w:cs="Arial Unicode MS"/>
              </w:rPr>
            </w:pPr>
          </w:p>
        </w:tc>
      </w:tr>
    </w:tbl>
    <w:p w:rsidR="003966A5" w:rsidRPr="00362A52" w:rsidRDefault="003966A5" w:rsidP="00C44C19">
      <w:pPr>
        <w:pStyle w:val="BodyText"/>
        <w:rPr>
          <w:rFonts w:ascii="Arial Unicode MS" w:eastAsia="Arial Unicode MS" w:hAnsi="Arial Unicode MS" w:cs="Arial Unicode MS"/>
        </w:rPr>
        <w:sectPr w:rsidR="003966A5" w:rsidRPr="00362A52">
          <w:pgSz w:w="11910" w:h="16840"/>
          <w:pgMar w:top="1580" w:right="1120" w:bottom="960" w:left="1440" w:header="0" w:footer="760" w:gutter="0"/>
          <w:cols w:space="720"/>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3.b.6 berikut ini diisi oleh pengusul dari program studi pada program Diploma Tiga/Sarjana Terapan/Magister Terapan/Doktor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nama produk/jasa karya DTPS yang diadopsi oleh industri/masyarakat dalam 3 tahun terakhir dengan mengikuti format Tabel 3.b.6 berikut ini. Jenis produk/jasa harus relevan dengan bidang program studi.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3.b.6 Produk/jasa DTPS yang diadopsi oleh industri/masyarakat</w:t>
      </w:r>
    </w:p>
    <w:tbl>
      <w:tblPr>
        <w:tblW w:w="9360" w:type="dxa"/>
        <w:jc w:val="center"/>
        <w:tblLayout w:type="fixed"/>
        <w:tblCellMar>
          <w:left w:w="0" w:type="dxa"/>
          <w:right w:w="0" w:type="dxa"/>
        </w:tblCellMar>
        <w:tblLook w:val="0000"/>
      </w:tblPr>
      <w:tblGrid>
        <w:gridCol w:w="767"/>
        <w:gridCol w:w="2303"/>
        <w:gridCol w:w="1995"/>
        <w:gridCol w:w="2456"/>
        <w:gridCol w:w="1839"/>
      </w:tblGrid>
      <w:tr w:rsidR="005B59EF" w:rsidRPr="00362A52" w:rsidTr="00381CC7">
        <w:trPr>
          <w:cantSplit/>
          <w:trHeight w:val="20"/>
          <w:jc w:val="center"/>
        </w:trPr>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12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184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Produk/Jasa</w:t>
            </w:r>
          </w:p>
        </w:tc>
        <w:tc>
          <w:tcPr>
            <w:tcW w:w="226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Deskripsi Produk/Jasa</w:t>
            </w:r>
          </w:p>
        </w:tc>
        <w:tc>
          <w:tcPr>
            <w:tcW w:w="16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Bukti</w:t>
            </w:r>
          </w:p>
        </w:tc>
      </w:tr>
      <w:tr w:rsidR="005B59EF" w:rsidRPr="00362A52" w:rsidTr="00381CC7">
        <w:trPr>
          <w:cantSplit/>
          <w:trHeight w:val="20"/>
          <w:jc w:val="center"/>
        </w:trPr>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12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26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6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r>
      <w:tr w:rsidR="005B59EF" w:rsidRPr="00362A52"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bl>
    <w:p w:rsidR="003966A5" w:rsidRPr="00362A52" w:rsidRDefault="003966A5" w:rsidP="00362A52">
      <w:pPr>
        <w:pStyle w:val="BodyText"/>
        <w:spacing w:line="276" w:lineRule="auto"/>
        <w:rPr>
          <w:rFonts w:ascii="Arial Unicode MS" w:eastAsia="Arial Unicode MS" w:hAnsi="Arial Unicode MS" w:cs="Arial Unicode MS"/>
        </w:rPr>
        <w:sectPr w:rsidR="003966A5" w:rsidRPr="00362A52">
          <w:pgSz w:w="11910" w:h="16840"/>
          <w:pgMar w:top="1580" w:right="1120" w:bottom="960" w:left="1440" w:header="0" w:footer="760" w:gutter="0"/>
          <w:cols w:space="720"/>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Tuliskan judul luaran penelitian atau judul luaran PkM yang dihasilkan DTPS dalam 3 tahun terakhir dengan mengikuti format Tabel 3.b.7 berikut ini. Jenis dan judul luaran harus relevan dengan bidang program studi.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3.b.7 Luaran Penelitian/PkM Lainnya oleh DTPS</w:t>
      </w:r>
    </w:p>
    <w:tbl>
      <w:tblPr>
        <w:tblW w:w="9360" w:type="dxa"/>
        <w:jc w:val="center"/>
        <w:tblLayout w:type="fixed"/>
        <w:tblCellMar>
          <w:left w:w="0" w:type="dxa"/>
          <w:right w:w="0" w:type="dxa"/>
        </w:tblCellMar>
        <w:tblLook w:val="0000"/>
      </w:tblPr>
      <w:tblGrid>
        <w:gridCol w:w="766"/>
        <w:gridCol w:w="5678"/>
        <w:gridCol w:w="1227"/>
        <w:gridCol w:w="1689"/>
      </w:tblGrid>
      <w:tr w:rsidR="005B59EF" w:rsidRPr="00362A52"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524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Judul Luaran Penelitian/PkM</w:t>
            </w:r>
          </w:p>
        </w:tc>
        <w:tc>
          <w:tcPr>
            <w:tcW w:w="11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w:t>
            </w:r>
          </w:p>
        </w:tc>
        <w:tc>
          <w:tcPr>
            <w:tcW w:w="15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tc>
      </w:tr>
      <w:tr w:rsidR="005B59EF" w:rsidRPr="00362A52" w:rsidTr="005D1118">
        <w:trPr>
          <w:cantSplit/>
          <w:trHeight w:val="20"/>
          <w:tblHeader/>
          <w:jc w:val="center"/>
        </w:trPr>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524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5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w:t>
            </w: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HKI 1):</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Paten,</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Paten Sederhana</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II</w:t>
            </w:r>
          </w:p>
        </w:tc>
        <w:tc>
          <w:tcPr>
            <w:tcW w:w="524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HKI 1):</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Hak Cipta,</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Desain Produk Industri,</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Perlindungan Varietas Tanaman (Sertifikat Perlindungan Varietas Tanaman, Sertifikat Pelepasan Varietas, Sertifikat Pendaftaran Varietas),</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Desain Tata Letak Sirkuit Terpadu,</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dll.)</w:t>
            </w:r>
          </w:p>
        </w:tc>
        <w:tc>
          <w:tcPr>
            <w:tcW w:w="1133"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III</w:t>
            </w:r>
          </w:p>
        </w:tc>
        <w:tc>
          <w:tcPr>
            <w:tcW w:w="524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Teknologi Tepat Guna, Produk (Produk Terstandarisasi, Produk Tersertifikasi), Karya Seni, Rekayasa Sosial</w:t>
            </w:r>
          </w:p>
        </w:tc>
        <w:tc>
          <w:tcPr>
            <w:tcW w:w="1133"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IV</w:t>
            </w:r>
          </w:p>
        </w:tc>
        <w:tc>
          <w:tcPr>
            <w:tcW w:w="524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Buku ber-ISBN, Book Chapter</w:t>
            </w:r>
          </w:p>
        </w:tc>
        <w:tc>
          <w:tcPr>
            <w:tcW w:w="1133"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ND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84593F" w:rsidRPr="00362A52">
        <w:rPr>
          <w:rFonts w:ascii="Arial Unicode MS" w:eastAsia="Arial Unicode MS" w:hAnsi="Arial Unicode MS" w:cs="Arial Unicode MS"/>
        </w:rPr>
        <w:tab/>
      </w:r>
      <w:r w:rsidRPr="00362A52">
        <w:rPr>
          <w:rFonts w:ascii="Arial Unicode MS" w:eastAsia="Arial Unicode MS" w:hAnsi="Arial Unicode MS" w:cs="Arial Unicode MS"/>
        </w:rPr>
        <w:t>Luaran penelitian/PkM yang mendapat pengakuan Hak Kekayaan Intelektual (HKI) dibuktikan dengan surat penetapan oleh Kemenkumham atau kementerian lain yang berwenang.</w:t>
      </w:r>
    </w:p>
    <w:p w:rsidR="005B59EF" w:rsidRPr="00362A52" w:rsidRDefault="005B59EF" w:rsidP="00362A52">
      <w:pPr>
        <w:spacing w:line="276" w:lineRule="auto"/>
        <w:rPr>
          <w:rFonts w:ascii="Arial Unicode MS" w:eastAsia="Arial Unicode MS" w:hAnsi="Arial Unicode MS" w:cs="Arial Unicode MS"/>
        </w:rPr>
        <w:sectPr w:rsidR="005B59EF" w:rsidRPr="00362A52">
          <w:pgSz w:w="11910" w:h="16840"/>
          <w:pgMar w:top="1580" w:right="1120" w:bottom="960" w:left="1440" w:header="0" w:footer="760" w:gutter="0"/>
          <w:cols w:space="720"/>
          <w:noEndnote/>
        </w:sectPr>
      </w:pPr>
    </w:p>
    <w:p w:rsidR="005B59EF" w:rsidRPr="00362A52" w:rsidRDefault="00783048" w:rsidP="00362A52">
      <w:pPr>
        <w:pStyle w:val="Heading2"/>
        <w:spacing w:line="276" w:lineRule="auto"/>
        <w:rPr>
          <w:rFonts w:ascii="Arial Unicode MS" w:eastAsia="Arial Unicode MS" w:hAnsi="Arial Unicode MS" w:cs="Arial Unicode MS"/>
        </w:rPr>
      </w:pPr>
      <w:bookmarkStart w:id="8" w:name="_Toc7010603"/>
      <w:r w:rsidRPr="00362A52">
        <w:rPr>
          <w:rFonts w:ascii="Arial Unicode MS" w:eastAsia="Arial Unicode MS" w:hAnsi="Arial Unicode MS" w:cs="Arial Unicode MS"/>
        </w:rPr>
        <w:lastRenderedPageBreak/>
        <w:t>4.</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Keuangan, Sarana, dan Prasarana</w:t>
      </w:r>
      <w:bookmarkEnd w:id="8"/>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penggunaan dana yang dikelola oleh UPPS dan data penggunaan dana yang dialokasikan ke program studi yang diakreditasi dalam 3 tahun terakhir dengan mengikuti format Tabel 4 berikut ini.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4. Penggunaan Dana</w:t>
      </w:r>
    </w:p>
    <w:tbl>
      <w:tblPr>
        <w:tblW w:w="14400" w:type="dxa"/>
        <w:jc w:val="center"/>
        <w:tblLayout w:type="fixed"/>
        <w:tblCellMar>
          <w:left w:w="0" w:type="dxa"/>
          <w:right w:w="0" w:type="dxa"/>
        </w:tblCellMar>
        <w:tblLook w:val="0000"/>
      </w:tblPr>
      <w:tblGrid>
        <w:gridCol w:w="613"/>
        <w:gridCol w:w="3613"/>
        <w:gridCol w:w="1273"/>
        <w:gridCol w:w="1273"/>
        <w:gridCol w:w="1273"/>
        <w:gridCol w:w="1272"/>
        <w:gridCol w:w="1270"/>
        <w:gridCol w:w="1273"/>
        <w:gridCol w:w="1272"/>
        <w:gridCol w:w="1268"/>
      </w:tblGrid>
      <w:tr w:rsidR="00783048" w:rsidRPr="00362A52" w:rsidTr="00783048">
        <w:trPr>
          <w:cantSplit/>
          <w:trHeight w:val="20"/>
          <w:tblHeader/>
          <w:jc w:val="center"/>
        </w:trPr>
        <w:tc>
          <w:tcPr>
            <w:tcW w:w="60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56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Jenis Penggunaan</w:t>
            </w:r>
          </w:p>
        </w:tc>
        <w:tc>
          <w:tcPr>
            <w:tcW w:w="5026"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Unit Pengelola Program Studi (Rp.)</w:t>
            </w:r>
          </w:p>
        </w:tc>
        <w:tc>
          <w:tcPr>
            <w:tcW w:w="5019"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Program Studi (Rp.)</w:t>
            </w:r>
          </w:p>
        </w:tc>
      </w:tr>
      <w:tr w:rsidR="00783048" w:rsidRPr="00362A52" w:rsidTr="00783048">
        <w:trPr>
          <w:cantSplit/>
          <w:trHeight w:val="202"/>
          <w:tblHeader/>
          <w:jc w:val="center"/>
        </w:trPr>
        <w:tc>
          <w:tcPr>
            <w:tcW w:w="60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position w:val="8"/>
                <w:sz w:val="14"/>
              </w:rPr>
            </w:pPr>
          </w:p>
        </w:tc>
        <w:tc>
          <w:tcPr>
            <w:tcW w:w="356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position w:val="8"/>
                <w:sz w:val="14"/>
              </w:rPr>
            </w:pPr>
          </w:p>
        </w:tc>
        <w:tc>
          <w:tcPr>
            <w:tcW w:w="125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2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2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25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Rata-rata</w:t>
            </w:r>
          </w:p>
        </w:tc>
        <w:tc>
          <w:tcPr>
            <w:tcW w:w="125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2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25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25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Rata-rata</w:t>
            </w:r>
          </w:p>
        </w:tc>
      </w:tr>
      <w:tr w:rsidR="00783048" w:rsidRPr="00362A52" w:rsidTr="00783048">
        <w:trPr>
          <w:cantSplit/>
          <w:trHeight w:val="20"/>
          <w:tblHeader/>
          <w:jc w:val="center"/>
        </w:trPr>
        <w:tc>
          <w:tcPr>
            <w:tcW w:w="60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56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25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2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5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25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2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125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c>
          <w:tcPr>
            <w:tcW w:w="12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362A52" w:rsidRDefault="00783048"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10</w:t>
            </w: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Operasional Pendidikan</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 Biaya Dosen (Gaji, Honor)</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 Biaya Tenaga Kependidikan (Gaji, Honor)</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c. Biaya Operasional Pembelajaran (Bahan dan Peralatan Habis Pakai)</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 Biaya Operasional Tidak Langsung (Listrik, Gas, Air, Pemeliharaan Gedung, Pemeliharaan Sarana, Uang Lembur, Telekomunikasi, Konsumsi, Transport Lokal, Pajak, Asuransi, dll.)</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2</w:t>
            </w:r>
          </w:p>
        </w:tc>
        <w:tc>
          <w:tcPr>
            <w:tcW w:w="35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operasional kemahasiswaan (penalaran, minat, bakat, bimbingan karir, dan kesejahteraan).</w:t>
            </w: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417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Penelitian</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35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PkM</w:t>
            </w: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417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Investasi SDM</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Investasi Sarana</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6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35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Biaya Investasi Prasarana</w:t>
            </w: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4170" w:type="dxa"/>
            <w:gridSpan w:val="2"/>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256"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r w:rsidR="00783048" w:rsidRPr="00362A52" w:rsidTr="00783048">
        <w:trPr>
          <w:cantSplit/>
          <w:trHeight w:val="20"/>
          <w:jc w:val="center"/>
        </w:trPr>
        <w:tc>
          <w:tcPr>
            <w:tcW w:w="417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TOTAL</w:t>
            </w: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Center"/>
              <w:spacing w:line="276" w:lineRule="auto"/>
              <w:rPr>
                <w:rFonts w:ascii="Arial Unicode MS" w:eastAsia="Arial Unicode MS" w:hAnsi="Arial Unicode MS" w:cs="Arial Unicode MS"/>
              </w:rP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c>
          <w:tcPr>
            <w:tcW w:w="12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362A52" w:rsidRDefault="00783048" w:rsidP="00362A52">
            <w:pPr>
              <w:pStyle w:val="TableContent"/>
              <w:spacing w:line="276" w:lineRule="auto"/>
              <w:rPr>
                <w:rFonts w:ascii="Arial Unicode MS" w:eastAsia="Arial Unicode MS" w:hAnsi="Arial Unicode MS" w:cs="Arial Unicode MS"/>
                <w:position w:val="8"/>
                <w:sz w:val="14"/>
              </w:rPr>
            </w:pPr>
          </w:p>
        </w:tc>
      </w:tr>
    </w:tbl>
    <w:p w:rsidR="005B59EF" w:rsidRPr="00362A52" w:rsidRDefault="005B59EF" w:rsidP="00362A52">
      <w:pPr>
        <w:spacing w:line="276" w:lineRule="auto"/>
        <w:rPr>
          <w:rFonts w:ascii="Arial Unicode MS" w:eastAsia="Arial Unicode MS" w:hAnsi="Arial Unicode MS" w:cs="Arial Unicode MS"/>
        </w:rPr>
        <w:sectPr w:rsidR="005B59EF" w:rsidRPr="00362A52">
          <w:footerReference w:type="default" r:id="rId13"/>
          <w:pgSz w:w="16840" w:h="11910" w:orient="landscape"/>
          <w:pgMar w:top="1100" w:right="1540" w:bottom="960" w:left="1560" w:header="0" w:footer="760" w:gutter="0"/>
          <w:pgNumType w:start="16"/>
          <w:cols w:space="720" w:equalWidth="0">
            <w:col w:w="13740"/>
          </w:cols>
          <w:noEndnote/>
        </w:sectPr>
      </w:pPr>
    </w:p>
    <w:p w:rsidR="005B59EF" w:rsidRPr="00362A52" w:rsidRDefault="00C30EFC" w:rsidP="00362A52">
      <w:pPr>
        <w:pStyle w:val="Heading2"/>
        <w:spacing w:line="276" w:lineRule="auto"/>
        <w:rPr>
          <w:rFonts w:ascii="Arial Unicode MS" w:eastAsia="Arial Unicode MS" w:hAnsi="Arial Unicode MS" w:cs="Arial Unicode MS"/>
        </w:rPr>
      </w:pPr>
      <w:bookmarkStart w:id="9" w:name="_Toc7010604"/>
      <w:r w:rsidRPr="00362A52">
        <w:rPr>
          <w:rFonts w:ascii="Arial Unicode MS" w:eastAsia="Arial Unicode MS" w:hAnsi="Arial Unicode MS" w:cs="Arial Unicode MS"/>
        </w:rPr>
        <w:lastRenderedPageBreak/>
        <w:t>5.</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Pendidikan</w:t>
      </w:r>
      <w:bookmarkEnd w:id="9"/>
    </w:p>
    <w:p w:rsidR="005B59EF" w:rsidRPr="00362A52" w:rsidRDefault="00C30EFC"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Kurikulum</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struktur program dan kelengkapan data mata kuliah sesuai dengan dokumen kurikulum program studi yang berlaku pada saat TS dengan mengikuti format Tabel 5.a berikut ini.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5.a. Kurikulum, Capaian Pembelajaran, dan Rencana Pembelajaran</w:t>
      </w:r>
    </w:p>
    <w:tbl>
      <w:tblPr>
        <w:tblW w:w="14400" w:type="dxa"/>
        <w:jc w:val="center"/>
        <w:tblLayout w:type="fixed"/>
        <w:tblCellMar>
          <w:left w:w="0" w:type="dxa"/>
          <w:right w:w="0" w:type="dxa"/>
        </w:tblCellMar>
        <w:tblLook w:val="0000"/>
      </w:tblPr>
      <w:tblGrid>
        <w:gridCol w:w="709"/>
        <w:gridCol w:w="1047"/>
        <w:gridCol w:w="967"/>
        <w:gridCol w:w="1439"/>
        <w:gridCol w:w="962"/>
        <w:gridCol w:w="799"/>
        <w:gridCol w:w="799"/>
        <w:gridCol w:w="802"/>
        <w:gridCol w:w="799"/>
        <w:gridCol w:w="799"/>
        <w:gridCol w:w="801"/>
        <w:gridCol w:w="799"/>
        <w:gridCol w:w="960"/>
        <w:gridCol w:w="1440"/>
        <w:gridCol w:w="1278"/>
      </w:tblGrid>
      <w:tr w:rsidR="005B59EF" w:rsidRPr="00362A52" w:rsidTr="00C30EFC">
        <w:trPr>
          <w:trHeight w:val="20"/>
          <w:tblHeader/>
          <w:jc w:val="center"/>
        </w:trPr>
        <w:tc>
          <w:tcPr>
            <w:tcW w:w="62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92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C30EFC"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w:t>
            </w:r>
            <w:r w:rsidR="005B59EF" w:rsidRPr="00362A52">
              <w:rPr>
                <w:rFonts w:ascii="Arial Unicode MS" w:eastAsia="Arial Unicode MS" w:hAnsi="Arial Unicode MS" w:cs="Arial Unicode MS"/>
              </w:rPr>
              <w:t>emes- ter</w:t>
            </w:r>
          </w:p>
        </w:tc>
        <w:tc>
          <w:tcPr>
            <w:tcW w:w="85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Kode Mata Kuliah</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Mata Kuliah</w:t>
            </w:r>
          </w:p>
        </w:tc>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vertAlign w:val="superscript"/>
              </w:rPr>
            </w:pPr>
            <w:r w:rsidRPr="00362A52">
              <w:rPr>
                <w:rFonts w:ascii="Arial Unicode MS" w:eastAsia="Arial Unicode MS" w:hAnsi="Arial Unicode MS" w:cs="Arial Unicode MS"/>
              </w:rPr>
              <w:t>Mata Kuliah Kom- petensi</w:t>
            </w:r>
            <w:r w:rsidRPr="00362A52">
              <w:rPr>
                <w:rFonts w:ascii="Arial Unicode MS" w:eastAsia="Arial Unicode MS" w:hAnsi="Arial Unicode MS" w:cs="Arial Unicode MS"/>
                <w:vertAlign w:val="superscript"/>
              </w:rPr>
              <w:t>1)</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Bobot Kredit (sks)</w:t>
            </w:r>
          </w:p>
        </w:tc>
        <w:tc>
          <w:tcPr>
            <w:tcW w:w="70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Konversi Kredit ke Jam </w:t>
            </w:r>
            <w:r w:rsidRPr="00362A52">
              <w:rPr>
                <w:rFonts w:ascii="Arial Unicode MS" w:eastAsia="Arial Unicode MS" w:hAnsi="Arial Unicode MS" w:cs="Arial Unicode MS"/>
                <w:vertAlign w:val="superscript"/>
              </w:rPr>
              <w:t>2)</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Capaian Pembelajaran </w:t>
            </w:r>
            <w:r w:rsidRPr="00362A52">
              <w:rPr>
                <w:rFonts w:ascii="Arial Unicode MS" w:eastAsia="Arial Unicode MS" w:hAnsi="Arial Unicode MS" w:cs="Arial Unicode MS"/>
                <w:vertAlign w:val="superscript"/>
              </w:rPr>
              <w:t>3)</w:t>
            </w:r>
          </w:p>
        </w:tc>
        <w:tc>
          <w:tcPr>
            <w:tcW w:w="127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Dokumen Rencana Pembe</w:t>
            </w:r>
            <w:r w:rsidR="00F0380C" w:rsidRPr="00362A52">
              <w:rPr>
                <w:rFonts w:ascii="Arial Unicode MS" w:eastAsia="Arial Unicode MS" w:hAnsi="Arial Unicode MS" w:cs="Arial Unicode MS"/>
              </w:rPr>
              <w:t>-</w:t>
            </w:r>
            <w:r w:rsidR="00F0380C" w:rsidRPr="00362A52">
              <w:rPr>
                <w:rFonts w:ascii="Arial Unicode MS" w:eastAsia="Arial Unicode MS" w:hAnsi="Arial Unicode MS" w:cs="Arial Unicode MS"/>
              </w:rPr>
              <w:br/>
            </w:r>
            <w:r w:rsidRPr="00362A52">
              <w:rPr>
                <w:rFonts w:ascii="Arial Unicode MS" w:eastAsia="Arial Unicode MS" w:hAnsi="Arial Unicode MS" w:cs="Arial Unicode MS"/>
              </w:rPr>
              <w:t xml:space="preserve">lajaran </w:t>
            </w:r>
            <w:r w:rsidRPr="00362A52">
              <w:rPr>
                <w:rFonts w:ascii="Arial Unicode MS" w:eastAsia="Arial Unicode MS" w:hAnsi="Arial Unicode MS" w:cs="Arial Unicode MS"/>
                <w:vertAlign w:val="superscript"/>
              </w:rPr>
              <w:t>4)</w:t>
            </w:r>
          </w:p>
        </w:tc>
        <w:tc>
          <w:tcPr>
            <w:tcW w:w="113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Unit Penyeleng</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-gara</w:t>
            </w:r>
          </w:p>
        </w:tc>
      </w:tr>
      <w:tr w:rsidR="009F3DB8" w:rsidRPr="00362A52" w:rsidTr="00F0380C">
        <w:trPr>
          <w:trHeight w:val="1012"/>
          <w:tblHeader/>
          <w:jc w:val="center"/>
        </w:trPr>
        <w:tc>
          <w:tcPr>
            <w:tcW w:w="62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92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85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8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Kuliah/ Responsi/ Tutorial</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Seminar</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Praktikum/ Praktik/ Praktik Lapangan</w:t>
            </w:r>
          </w:p>
        </w:tc>
        <w:tc>
          <w:tcPr>
            <w:tcW w:w="70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Sikap</w:t>
            </w:r>
          </w:p>
        </w:tc>
        <w:tc>
          <w:tcPr>
            <w:tcW w:w="71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Pengeta</w:t>
            </w:r>
            <w:r w:rsidR="00F0380C" w:rsidRPr="00362A52">
              <w:rPr>
                <w:rFonts w:ascii="Arial Unicode MS" w:eastAsia="Arial Unicode MS" w:hAnsi="Arial Unicode MS" w:cs="Arial Unicode MS"/>
              </w:rPr>
              <w:t>-</w:t>
            </w:r>
            <w:r w:rsidRPr="00362A52">
              <w:rPr>
                <w:rFonts w:ascii="Arial Unicode MS" w:eastAsia="Arial Unicode MS" w:hAnsi="Arial Unicode MS" w:cs="Arial Unicode MS"/>
              </w:rPr>
              <w:t>huan</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Keteram</w:t>
            </w:r>
            <w:r w:rsidR="00F0380C" w:rsidRPr="00362A52">
              <w:rPr>
                <w:rFonts w:ascii="Arial Unicode MS" w:eastAsia="Arial Unicode MS" w:hAnsi="Arial Unicode MS" w:cs="Arial Unicode MS"/>
              </w:rPr>
              <w:t>-</w:t>
            </w:r>
            <w:r w:rsidRPr="00362A52">
              <w:rPr>
                <w:rFonts w:ascii="Arial Unicode MS" w:eastAsia="Arial Unicode MS" w:hAnsi="Arial Unicode MS" w:cs="Arial Unicode MS"/>
              </w:rPr>
              <w:t>pilan Umum</w:t>
            </w:r>
          </w:p>
        </w:tc>
        <w:tc>
          <w:tcPr>
            <w:tcW w:w="85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Keteram</w:t>
            </w:r>
            <w:r w:rsidR="00F0380C" w:rsidRPr="00362A52">
              <w:rPr>
                <w:rFonts w:ascii="Arial Unicode MS" w:eastAsia="Arial Unicode MS" w:hAnsi="Arial Unicode MS" w:cs="Arial Unicode MS"/>
              </w:rPr>
              <w:t>-</w:t>
            </w:r>
            <w:r w:rsidRPr="00362A52">
              <w:rPr>
                <w:rFonts w:ascii="Arial Unicode MS" w:eastAsia="Arial Unicode MS" w:hAnsi="Arial Unicode MS" w:cs="Arial Unicode MS"/>
              </w:rPr>
              <w:t>pilan Khusus</w:t>
            </w:r>
          </w:p>
        </w:tc>
        <w:tc>
          <w:tcPr>
            <w:tcW w:w="127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13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9F3DB8" w:rsidRPr="00362A52" w:rsidTr="00C30EFC">
        <w:trPr>
          <w:trHeight w:val="20"/>
          <w:tblHeader/>
          <w:jc w:val="center"/>
        </w:trPr>
        <w:tc>
          <w:tcPr>
            <w:tcW w:w="62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92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8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8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71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11</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12</w:t>
            </w:r>
          </w:p>
        </w:tc>
        <w:tc>
          <w:tcPr>
            <w:tcW w:w="85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13</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14</w:t>
            </w:r>
          </w:p>
        </w:tc>
        <w:tc>
          <w:tcPr>
            <w:tcW w:w="113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15</w:t>
            </w:r>
          </w:p>
        </w:tc>
      </w:tr>
      <w:tr w:rsidR="009F3DB8" w:rsidRPr="00362A52"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9F3DB8" w:rsidRPr="00362A52"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9F3DB8" w:rsidRPr="00362A52"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9F3DB8" w:rsidRPr="00362A52"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9F3DB8" w:rsidRPr="00362A52"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9F3DB8" w:rsidRPr="00362A52" w:rsidTr="00C30EFC">
        <w:trPr>
          <w:trHeight w:val="20"/>
          <w:jc w:val="center"/>
        </w:trPr>
        <w:tc>
          <w:tcPr>
            <w:tcW w:w="62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92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8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C30EFC">
        <w:trPr>
          <w:trHeight w:val="20"/>
          <w:jc w:val="center"/>
        </w:trPr>
        <w:tc>
          <w:tcPr>
            <w:tcW w:w="3687" w:type="dxa"/>
            <w:gridSpan w:val="4"/>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8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1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5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13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lastRenderedPageBreak/>
        <w:t>1)</w:t>
      </w:r>
      <w:r w:rsidR="00F0380C" w:rsidRPr="00362A52">
        <w:rPr>
          <w:rFonts w:ascii="Arial Unicode MS" w:eastAsia="Arial Unicode MS" w:hAnsi="Arial Unicode MS" w:cs="Arial Unicode MS"/>
          <w:vertAlign w:val="superscript"/>
        </w:rPr>
        <w:tab/>
      </w:r>
      <w:r w:rsidRPr="00362A52">
        <w:rPr>
          <w:rFonts w:ascii="Arial Unicode MS" w:eastAsia="Arial Unicode MS" w:hAnsi="Arial Unicode MS" w:cs="Arial Unicode MS"/>
        </w:rPr>
        <w:t>Diisi dengan tanda centang V jika mata kuliah termasuk dalam mata kuliah kompetensi program studi.</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F0380C" w:rsidRPr="00362A52">
        <w:rPr>
          <w:rFonts w:ascii="Arial Unicode MS" w:eastAsia="Arial Unicode MS" w:hAnsi="Arial Unicode MS" w:cs="Arial Unicode MS"/>
          <w:vertAlign w:val="superscript"/>
        </w:rPr>
        <w:tab/>
      </w:r>
      <w:r w:rsidRPr="00362A52">
        <w:rPr>
          <w:rFonts w:ascii="Arial Unicode MS" w:eastAsia="Arial Unicode MS" w:hAnsi="Arial Unicode MS" w:cs="Arial Unicode MS"/>
        </w:rPr>
        <w:t>Diisi dengan konversi kredit ke jam pelaksanaan Praktikum/Praktik/Praktik Lapangan. Data ini diisi oleh pengusul dari program studi pada program Diploma Tiga/Sarjana/Sarjana Terapan.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3)</w:t>
      </w:r>
      <w:r w:rsidR="00F0380C" w:rsidRPr="00362A52">
        <w:rPr>
          <w:rFonts w:ascii="Arial Unicode MS" w:eastAsia="Arial Unicode MS" w:hAnsi="Arial Unicode MS" w:cs="Arial Unicode MS"/>
          <w:vertAlign w:val="superscript"/>
        </w:rPr>
        <w:tab/>
      </w:r>
      <w:r w:rsidRPr="00362A52">
        <w:rPr>
          <w:rFonts w:ascii="Arial Unicode MS" w:eastAsia="Arial Unicode MS" w:hAnsi="Arial Unicode MS" w:cs="Arial Unicode MS"/>
        </w:rPr>
        <w:t>Diisi dengan tanda centang V pada kolom unsur pembentuk Capaian Pembelajaran Lulusan (CPL) sesuai dengan RPS.</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4)</w:t>
      </w:r>
      <w:r w:rsidR="00F0380C" w:rsidRPr="00362A52">
        <w:rPr>
          <w:rFonts w:ascii="Arial Unicode MS" w:eastAsia="Arial Unicode MS" w:hAnsi="Arial Unicode MS" w:cs="Arial Unicode MS"/>
          <w:vertAlign w:val="superscript"/>
        </w:rPr>
        <w:tab/>
      </w:r>
      <w:r w:rsidRPr="00362A52">
        <w:rPr>
          <w:rFonts w:ascii="Arial Unicode MS" w:eastAsia="Arial Unicode MS" w:hAnsi="Arial Unicode MS" w:cs="Arial Unicode MS"/>
        </w:rPr>
        <w:t>Diisi dengan nama dokumen rencana pembelajaran yang digunakan.</w:t>
      </w:r>
    </w:p>
    <w:p w:rsidR="005B59EF" w:rsidRPr="00362A52" w:rsidRDefault="005B59EF" w:rsidP="00362A52">
      <w:pPr>
        <w:spacing w:line="276" w:lineRule="auto"/>
        <w:rPr>
          <w:rFonts w:ascii="Arial Unicode MS" w:eastAsia="Arial Unicode MS" w:hAnsi="Arial Unicode MS" w:cs="Arial Unicode MS"/>
        </w:rPr>
        <w:sectPr w:rsidR="005B59EF" w:rsidRPr="00362A52">
          <w:pgSz w:w="16840" w:h="11910" w:orient="landscape"/>
          <w:pgMar w:top="1100" w:right="1540" w:bottom="960" w:left="1560" w:header="0" w:footer="760" w:gutter="0"/>
          <w:cols w:space="720"/>
          <w:noEndnote/>
        </w:sectPr>
      </w:pPr>
    </w:p>
    <w:p w:rsidR="005B59EF" w:rsidRPr="00362A52" w:rsidRDefault="00626F5D"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b.</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Integrasi Kegiatan Penelitian/PkM dalam Pembelajaran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judul penelitian/PkM DTPS yang terintegrasi ke dalam pembelajaran/ pengembangan matakuliah dalam 3 tahun terakhir dengan mengikuti format Tabel 5.b berikut ini.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5.b. Integrasi Kegiatan Penelitian/PkM dalam Pembelajaran</w:t>
      </w:r>
    </w:p>
    <w:tbl>
      <w:tblPr>
        <w:tblW w:w="9360" w:type="dxa"/>
        <w:jc w:val="center"/>
        <w:tblLayout w:type="fixed"/>
        <w:tblCellMar>
          <w:left w:w="0" w:type="dxa"/>
          <w:right w:w="0" w:type="dxa"/>
        </w:tblCellMar>
        <w:tblLook w:val="0000"/>
      </w:tblPr>
      <w:tblGrid>
        <w:gridCol w:w="693"/>
        <w:gridCol w:w="2122"/>
        <w:gridCol w:w="2120"/>
        <w:gridCol w:w="2125"/>
        <w:gridCol w:w="2300"/>
      </w:tblGrid>
      <w:tr w:rsidR="005B59EF" w:rsidRPr="00362A52" w:rsidTr="00626F5D">
        <w:trPr>
          <w:trHeight w:val="20"/>
          <w:jc w:val="center"/>
        </w:trPr>
        <w:tc>
          <w:tcPr>
            <w:tcW w:w="61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87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Judul Penelitian/PkM </w:t>
            </w:r>
            <w:r w:rsidRPr="00362A52">
              <w:rPr>
                <w:rFonts w:ascii="Arial Unicode MS" w:eastAsia="Arial Unicode MS" w:hAnsi="Arial Unicode MS" w:cs="Arial Unicode MS"/>
                <w:vertAlign w:val="superscript"/>
              </w:rPr>
              <w:t>1)</w:t>
            </w:r>
          </w:p>
        </w:tc>
        <w:tc>
          <w:tcPr>
            <w:tcW w:w="187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187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Mata Kuliah</w:t>
            </w:r>
          </w:p>
        </w:tc>
        <w:tc>
          <w:tcPr>
            <w:tcW w:w="20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Bentuk Integrasi </w:t>
            </w:r>
            <w:r w:rsidRPr="00362A52">
              <w:rPr>
                <w:rFonts w:ascii="Arial Unicode MS" w:eastAsia="Arial Unicode MS" w:hAnsi="Arial Unicode MS" w:cs="Arial Unicode MS"/>
                <w:vertAlign w:val="superscript"/>
              </w:rPr>
              <w:t>2)</w:t>
            </w:r>
          </w:p>
        </w:tc>
      </w:tr>
      <w:tr w:rsidR="005B59EF" w:rsidRPr="00362A52" w:rsidTr="00626F5D">
        <w:trPr>
          <w:trHeight w:val="20"/>
          <w:jc w:val="center"/>
        </w:trPr>
        <w:tc>
          <w:tcPr>
            <w:tcW w:w="61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8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87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8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20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r>
      <w:tr w:rsidR="005B59EF" w:rsidRPr="00362A52"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626F5D" w:rsidRPr="00362A52">
        <w:rPr>
          <w:rFonts w:ascii="Arial Unicode MS" w:eastAsia="Arial Unicode MS" w:hAnsi="Arial Unicode MS" w:cs="Arial Unicode MS"/>
        </w:rPr>
        <w:tab/>
      </w:r>
      <w:r w:rsidRPr="00362A52">
        <w:rPr>
          <w:rFonts w:ascii="Arial Unicode MS" w:eastAsia="Arial Unicode MS" w:hAnsi="Arial Unicode MS" w:cs="Arial Unicode MS"/>
        </w:rPr>
        <w:t>Judul penelitian dan PkM tercatat di unit/lembaga yang mengelola kegiatan penelitian/PkM di tingkat Perguruan Tinggi/UPPS.</w:t>
      </w:r>
    </w:p>
    <w:p w:rsidR="003966A5" w:rsidRPr="00362A52" w:rsidRDefault="005B59EF" w:rsidP="00362A52">
      <w:pPr>
        <w:pStyle w:val="CommentText"/>
        <w:spacing w:line="276" w:lineRule="auto"/>
        <w:rPr>
          <w:rFonts w:ascii="Arial Unicode MS" w:eastAsia="Arial Unicode MS" w:hAnsi="Arial Unicode MS" w:cs="Arial Unicode MS"/>
        </w:rPr>
        <w:sectPr w:rsidR="003966A5" w:rsidRPr="00362A52">
          <w:footerReference w:type="default" r:id="rId14"/>
          <w:pgSz w:w="11910" w:h="16840"/>
          <w:pgMar w:top="1580" w:right="1140" w:bottom="960" w:left="1440" w:header="0" w:footer="760" w:gutter="0"/>
          <w:cols w:space="720"/>
          <w:noEndnote/>
        </w:sectPr>
      </w:pPr>
      <w:r w:rsidRPr="00362A52">
        <w:rPr>
          <w:rFonts w:ascii="Arial Unicode MS" w:eastAsia="Arial Unicode MS" w:hAnsi="Arial Unicode MS" w:cs="Arial Unicode MS"/>
          <w:vertAlign w:val="superscript"/>
        </w:rPr>
        <w:t>2)</w:t>
      </w:r>
      <w:r w:rsidR="00626F5D" w:rsidRPr="00362A52">
        <w:rPr>
          <w:rFonts w:ascii="Arial Unicode MS" w:eastAsia="Arial Unicode MS" w:hAnsi="Arial Unicode MS" w:cs="Arial Unicode MS"/>
        </w:rPr>
        <w:tab/>
      </w:r>
      <w:r w:rsidRPr="00362A52">
        <w:rPr>
          <w:rFonts w:ascii="Arial Unicode MS" w:eastAsia="Arial Unicode MS" w:hAnsi="Arial Unicode MS" w:cs="Arial Unicode MS"/>
        </w:rPr>
        <w:t>Bentuk integrasi dapat berupa tambahan materi perkuliahan, studi kasus, Bab/ Subbab dalam buku ajar, atau bentuk lain yang relevan.</w:t>
      </w:r>
    </w:p>
    <w:p w:rsidR="005B59EF" w:rsidRPr="00362A52" w:rsidRDefault="00626F5D"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c.</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Kepuasan Mahasiswa</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hasil pengukuran kepuasan mahasiswa terhadap proses pendidikan dengan mengikuti format Tabel 5.c berikut ini. Data diambil dari hasil studi penelusuran yang dilakukan pada saat TS.</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5.c  Kepuasan Mahasiswa</w:t>
      </w:r>
    </w:p>
    <w:tbl>
      <w:tblPr>
        <w:tblW w:w="9360" w:type="dxa"/>
        <w:jc w:val="center"/>
        <w:tblLayout w:type="fixed"/>
        <w:tblCellMar>
          <w:left w:w="0" w:type="dxa"/>
          <w:right w:w="0" w:type="dxa"/>
        </w:tblCellMar>
        <w:tblLook w:val="0000"/>
      </w:tblPr>
      <w:tblGrid>
        <w:gridCol w:w="785"/>
        <w:gridCol w:w="3030"/>
        <w:gridCol w:w="953"/>
        <w:gridCol w:w="955"/>
        <w:gridCol w:w="953"/>
        <w:gridCol w:w="953"/>
        <w:gridCol w:w="1731"/>
      </w:tblGrid>
      <w:tr w:rsidR="005B59EF" w:rsidRPr="00362A52" w:rsidTr="00626F5D">
        <w:trPr>
          <w:cantSplit/>
          <w:trHeight w:val="20"/>
          <w:tblHeader/>
          <w:jc w:val="center"/>
        </w:trPr>
        <w:tc>
          <w:tcPr>
            <w:tcW w:w="78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03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Aspek yang Diukur</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Tingkat Kepuasan Mahasiswa (%)</w:t>
            </w:r>
          </w:p>
        </w:tc>
        <w:tc>
          <w:tcPr>
            <w:tcW w:w="173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Rencana Tindak Lanjut oleh UPPS/PS</w:t>
            </w:r>
          </w:p>
        </w:tc>
      </w:tr>
      <w:tr w:rsidR="005B59EF" w:rsidRPr="00362A52" w:rsidTr="00626F5D">
        <w:trPr>
          <w:cantSplit/>
          <w:trHeight w:val="20"/>
          <w:tblHeader/>
          <w:jc w:val="center"/>
        </w:trPr>
        <w:tc>
          <w:tcPr>
            <w:tcW w:w="78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303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95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Sangat Baik</w:t>
            </w:r>
          </w:p>
        </w:tc>
        <w:tc>
          <w:tcPr>
            <w:tcW w:w="95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Baik</w:t>
            </w:r>
          </w:p>
        </w:tc>
        <w:tc>
          <w:tcPr>
            <w:tcW w:w="95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Cukup</w:t>
            </w:r>
          </w:p>
        </w:tc>
        <w:tc>
          <w:tcPr>
            <w:tcW w:w="95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Kurang</w:t>
            </w:r>
          </w:p>
        </w:tc>
        <w:tc>
          <w:tcPr>
            <w:tcW w:w="173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626F5D">
        <w:trPr>
          <w:cantSplit/>
          <w:trHeight w:val="20"/>
          <w:tblHeader/>
          <w:jc w:val="center"/>
        </w:trPr>
        <w:tc>
          <w:tcPr>
            <w:tcW w:w="78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03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95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5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95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95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73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r>
      <w:tr w:rsidR="005B59EF" w:rsidRPr="00362A52"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Keandalan (reliability): kemampuan dosen, tenaga kependidikan, dan pengelola dalam memberikan pelayanan.</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Daya tanggap (responsiveness): kemauan dari dosen, tenaga kependidikan, dan pengelola dalam membantu mahasiswa dan memberikan jasa dengan cepat.</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626F5D" w:rsidRPr="00362A52"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Kepastian (assurance): kemampuan dosen, tenaga kependidikan, dan pengelola untuk memberi keyakinan kepada mahasiswa bahwa pelayanan yang diberikan telah sesuai dengan ketentuan.</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r>
      <w:tr w:rsidR="00626F5D" w:rsidRPr="00362A52"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Empati (empathy): kesediaan/kepedulian dosen, tenaga kependidikan, dan pengelola untuk memberi perhatian kepada mahasiswa.</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r>
      <w:tr w:rsidR="00626F5D" w:rsidRPr="00362A52"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5.</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Tangible: penilaian mahasiswa terhadap kecukupan, aksesibitas, kualitas sarana dan prasarana.</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r>
      <w:tr w:rsidR="00626F5D" w:rsidRPr="00362A52" w:rsidTr="00DA6216">
        <w:trPr>
          <w:cantSplit/>
          <w:trHeight w:val="20"/>
          <w:jc w:val="center"/>
        </w:trPr>
        <w:tc>
          <w:tcPr>
            <w:tcW w:w="3815" w:type="dxa"/>
            <w:gridSpan w:val="2"/>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362A52" w:rsidRDefault="00626F5D" w:rsidP="00362A52">
            <w:pPr>
              <w:pStyle w:val="CommentText"/>
              <w:spacing w:line="276" w:lineRule="auto"/>
              <w:rPr>
                <w:rFonts w:ascii="Arial Unicode MS" w:eastAsia="Arial Unicode MS" w:hAnsi="Arial Unicode MS" w:cs="Arial Unicode MS"/>
                <w:position w:val="8"/>
                <w:sz w:val="14"/>
              </w:rPr>
            </w:pPr>
          </w:p>
        </w:tc>
      </w:tr>
    </w:tbl>
    <w:p w:rsidR="003966A5" w:rsidRPr="00362A52" w:rsidRDefault="003966A5" w:rsidP="00362A52">
      <w:pPr>
        <w:pStyle w:val="Heading2"/>
        <w:spacing w:line="276" w:lineRule="auto"/>
        <w:rPr>
          <w:rFonts w:ascii="Arial Unicode MS" w:eastAsia="Arial Unicode MS" w:hAnsi="Arial Unicode MS" w:cs="Arial Unicode MS"/>
        </w:rPr>
        <w:sectPr w:rsidR="003966A5" w:rsidRPr="00362A52">
          <w:pgSz w:w="11910" w:h="16840"/>
          <w:pgMar w:top="1580" w:right="1140" w:bottom="960" w:left="1440" w:header="0" w:footer="760" w:gutter="0"/>
          <w:cols w:space="720"/>
          <w:noEndnote/>
        </w:sectPr>
      </w:pPr>
      <w:bookmarkStart w:id="10" w:name="_Toc7010605"/>
    </w:p>
    <w:p w:rsidR="005B59EF" w:rsidRPr="00362A52" w:rsidRDefault="00626F5D" w:rsidP="00362A52">
      <w:pPr>
        <w:pStyle w:val="Heading2"/>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6.</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Penelitian</w:t>
      </w:r>
      <w:bookmarkEnd w:id="10"/>
    </w:p>
    <w:p w:rsidR="005B59EF" w:rsidRPr="00362A52" w:rsidRDefault="00626F5D"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Penelitian DTPS yang Melibatkan Mahasiswa</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6.a berikut ini diisi oleh pengusul dari Program Studi pada program Sarjana/Sarjana Terapan/Magister/Magister Terapan/ Doktor/ 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penelitian DTPS yang dalam pelaksanaannya melibatkan mahasiswa Program Studi pada TS-2 sampai dengan TS dengan mengikuti format Tabel 6.a berikut ini.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6.a Penelitian DTPS yang melibatkan mahasiswa</w:t>
      </w:r>
    </w:p>
    <w:tbl>
      <w:tblPr>
        <w:tblW w:w="9360" w:type="dxa"/>
        <w:jc w:val="center"/>
        <w:tblLayout w:type="fixed"/>
        <w:tblCellMar>
          <w:left w:w="0" w:type="dxa"/>
          <w:right w:w="0" w:type="dxa"/>
        </w:tblCellMar>
        <w:tblLook w:val="0000"/>
      </w:tblPr>
      <w:tblGrid>
        <w:gridCol w:w="784"/>
        <w:gridCol w:w="1971"/>
        <w:gridCol w:w="1511"/>
        <w:gridCol w:w="2049"/>
        <w:gridCol w:w="1842"/>
        <w:gridCol w:w="1203"/>
      </w:tblGrid>
      <w:tr w:rsidR="005B59EF" w:rsidRPr="00362A52" w:rsidTr="00FA2262">
        <w:trPr>
          <w:cantSplit/>
          <w:trHeight w:val="20"/>
          <w:tblHeader/>
          <w:jc w:val="center"/>
        </w:trPr>
        <w:tc>
          <w:tcPr>
            <w:tcW w:w="68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72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132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Tema Penelitian sesuai Roadmap</w:t>
            </w:r>
          </w:p>
        </w:tc>
        <w:tc>
          <w:tcPr>
            <w:tcW w:w="179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Mahasiswa</w:t>
            </w:r>
          </w:p>
        </w:tc>
        <w:tc>
          <w:tcPr>
            <w:tcW w:w="161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Judul Kegiatan </w:t>
            </w:r>
            <w:r w:rsidRPr="00362A52">
              <w:rPr>
                <w:rFonts w:ascii="Arial Unicode MS" w:eastAsia="Arial Unicode MS" w:hAnsi="Arial Unicode MS" w:cs="Arial Unicode MS"/>
                <w:vertAlign w:val="superscript"/>
              </w:rPr>
              <w:t>1)</w:t>
            </w:r>
          </w:p>
        </w:tc>
        <w:tc>
          <w:tcPr>
            <w:tcW w:w="105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w:t>
            </w:r>
          </w:p>
        </w:tc>
      </w:tr>
      <w:tr w:rsidR="005B59EF" w:rsidRPr="00362A52" w:rsidTr="00FA2262">
        <w:trPr>
          <w:cantSplit/>
          <w:trHeight w:val="20"/>
          <w:tblHeader/>
          <w:jc w:val="center"/>
        </w:trPr>
        <w:tc>
          <w:tcPr>
            <w:tcW w:w="68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72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32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7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61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5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901B1C">
        <w:trPr>
          <w:trHeight w:val="20"/>
          <w:jc w:val="center"/>
        </w:trPr>
        <w:tc>
          <w:tcPr>
            <w:tcW w:w="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7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3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61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0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901B1C">
        <w:trPr>
          <w:trHeight w:val="20"/>
          <w:jc w:val="center"/>
        </w:trPr>
        <w:tc>
          <w:tcPr>
            <w:tcW w:w="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7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3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61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0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901B1C">
        <w:trPr>
          <w:trHeight w:val="20"/>
          <w:jc w:val="center"/>
        </w:trPr>
        <w:tc>
          <w:tcPr>
            <w:tcW w:w="68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172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32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9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61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054"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901B1C">
        <w:trPr>
          <w:trHeight w:val="20"/>
          <w:jc w:val="center"/>
        </w:trPr>
        <w:tc>
          <w:tcPr>
            <w:tcW w:w="5531" w:type="dxa"/>
            <w:gridSpan w:val="4"/>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61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054"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BE4DB2" w:rsidRPr="00362A52">
        <w:rPr>
          <w:rFonts w:ascii="Arial Unicode MS" w:eastAsia="Arial Unicode MS" w:hAnsi="Arial Unicode MS" w:cs="Arial Unicode MS"/>
        </w:rPr>
        <w:tab/>
      </w:r>
      <w:r w:rsidRPr="00362A52">
        <w:rPr>
          <w:rFonts w:ascii="Arial Unicode MS" w:eastAsia="Arial Unicode MS" w:hAnsi="Arial Unicode MS" w:cs="Arial Unicode MS"/>
        </w:rPr>
        <w:t>Judul kegiatan yang melibatkan mahasiswa dalam penelitian dosen dapat berupa Tugas Akhir, Perancangan, Pengembangan Produk/Jasa, atau kegiatan lain yang relevan.</w:t>
      </w:r>
    </w:p>
    <w:p w:rsidR="005B59EF" w:rsidRPr="00362A52" w:rsidRDefault="005B59EF" w:rsidP="00362A52">
      <w:pPr>
        <w:spacing w:line="276" w:lineRule="auto"/>
        <w:rPr>
          <w:rFonts w:ascii="Arial Unicode MS" w:eastAsia="Arial Unicode MS" w:hAnsi="Arial Unicode MS" w:cs="Arial Unicode MS"/>
        </w:rPr>
        <w:sectPr w:rsidR="005B59EF" w:rsidRPr="00362A52">
          <w:pgSz w:w="11910" w:h="16840"/>
          <w:pgMar w:top="1580" w:right="1140" w:bottom="960" w:left="1440" w:header="0" w:footer="760" w:gutter="0"/>
          <w:cols w:space="720"/>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6.b berikut ini diisi oleh pengusul dari Program Studi pada program Magister/Magister Terapan/ Doktor/ 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penelitian DTPS yang menjadi rujukan tema tesis/disertasi mahasiswa Program Studi pada TS-2 sampai dengan TS dengan mengikuti format Tabel 6.b berikut ini.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6.b. Penelitian DTPS yang menjadi rujukan tema tesis/disertasi</w:t>
      </w:r>
    </w:p>
    <w:tbl>
      <w:tblPr>
        <w:tblW w:w="9360" w:type="dxa"/>
        <w:jc w:val="center"/>
        <w:tblLayout w:type="fixed"/>
        <w:tblCellMar>
          <w:left w:w="0" w:type="dxa"/>
          <w:right w:w="0" w:type="dxa"/>
        </w:tblCellMar>
        <w:tblLook w:val="0000"/>
      </w:tblPr>
      <w:tblGrid>
        <w:gridCol w:w="759"/>
        <w:gridCol w:w="1878"/>
        <w:gridCol w:w="1468"/>
        <w:gridCol w:w="1972"/>
        <w:gridCol w:w="1768"/>
        <w:gridCol w:w="1515"/>
      </w:tblGrid>
      <w:tr w:rsidR="00065726" w:rsidRPr="00362A52" w:rsidTr="00E23E9D">
        <w:trPr>
          <w:cantSplit/>
          <w:trHeight w:val="20"/>
          <w:tblHeader/>
          <w:jc w:val="center"/>
        </w:trPr>
        <w:tc>
          <w:tcPr>
            <w:tcW w:w="77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91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149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Tema Penelitian sesuai Roadmap</w:t>
            </w:r>
          </w:p>
        </w:tc>
        <w:tc>
          <w:tcPr>
            <w:tcW w:w="201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Mahasiswa</w:t>
            </w:r>
          </w:p>
        </w:tc>
        <w:tc>
          <w:tcPr>
            <w:tcW w:w="18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Judul Tesis/ Disertasi </w:t>
            </w:r>
            <w:r w:rsidRPr="00362A52">
              <w:rPr>
                <w:rFonts w:ascii="Arial Unicode MS" w:eastAsia="Arial Unicode MS" w:hAnsi="Arial Unicode MS" w:cs="Arial Unicode MS"/>
                <w:vertAlign w:val="superscript"/>
              </w:rPr>
              <w:t>1)</w:t>
            </w:r>
          </w:p>
        </w:tc>
        <w:tc>
          <w:tcPr>
            <w:tcW w:w="154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w:t>
            </w:r>
          </w:p>
        </w:tc>
      </w:tr>
      <w:tr w:rsidR="00065726" w:rsidRPr="00362A52" w:rsidTr="00E23E9D">
        <w:trPr>
          <w:cantSplit/>
          <w:trHeight w:val="20"/>
          <w:tblHeader/>
          <w:jc w:val="center"/>
        </w:trPr>
        <w:tc>
          <w:tcPr>
            <w:tcW w:w="77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1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4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01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8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54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362A52" w:rsidRDefault="0006572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065726" w:rsidRPr="00362A52" w:rsidTr="00065726">
        <w:trPr>
          <w:cantSplit/>
          <w:trHeight w:val="20"/>
          <w:jc w:val="center"/>
        </w:trPr>
        <w:tc>
          <w:tcPr>
            <w:tcW w:w="7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4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20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5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p>
        </w:tc>
      </w:tr>
      <w:tr w:rsidR="00065726" w:rsidRPr="00362A52" w:rsidTr="00065726">
        <w:trPr>
          <w:cantSplit/>
          <w:trHeight w:val="20"/>
          <w:jc w:val="center"/>
        </w:trPr>
        <w:tc>
          <w:tcPr>
            <w:tcW w:w="7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9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4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20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5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p>
        </w:tc>
      </w:tr>
      <w:tr w:rsidR="00065726" w:rsidRPr="00362A52" w:rsidTr="00065726">
        <w:trPr>
          <w:cantSplit/>
          <w:trHeight w:val="20"/>
          <w:jc w:val="center"/>
        </w:trPr>
        <w:tc>
          <w:tcPr>
            <w:tcW w:w="771"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1914"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495"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2010"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802"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5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p>
        </w:tc>
      </w:tr>
      <w:tr w:rsidR="00065726" w:rsidRPr="00362A52" w:rsidTr="00065726">
        <w:trPr>
          <w:cantSplit/>
          <w:trHeight w:val="20"/>
          <w:jc w:val="center"/>
        </w:trPr>
        <w:tc>
          <w:tcPr>
            <w:tcW w:w="6190" w:type="dxa"/>
            <w:gridSpan w:val="4"/>
            <w:tcBorders>
              <w:top w:val="thinThickMediumGap" w:sz="6"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802" w:type="dxa"/>
            <w:tcBorders>
              <w:top w:val="thinThickMediumGap" w:sz="6"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362A52" w:rsidRDefault="00065726" w:rsidP="00362A52">
            <w:pPr>
              <w:pStyle w:val="TableContent"/>
              <w:spacing w:line="276" w:lineRule="auto"/>
              <w:rPr>
                <w:rFonts w:ascii="Arial Unicode MS" w:eastAsia="Arial Unicode MS" w:hAnsi="Arial Unicode MS" w:cs="Arial Unicode MS"/>
                <w:position w:val="8"/>
                <w:sz w:val="14"/>
              </w:rPr>
            </w:pPr>
          </w:p>
        </w:tc>
        <w:tc>
          <w:tcPr>
            <w:tcW w:w="1543"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065726" w:rsidRPr="00362A52" w:rsidRDefault="00065726" w:rsidP="00362A52">
            <w:pPr>
              <w:pStyle w:val="TableContentCenter"/>
              <w:spacing w:line="276" w:lineRule="auto"/>
              <w:rPr>
                <w:rFonts w:ascii="Arial Unicode MS" w:eastAsia="Arial Unicode MS" w:hAnsi="Arial Unicode MS" w:cs="Arial Unicode MS"/>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3966A5" w:rsidRPr="00362A52" w:rsidRDefault="005B59EF" w:rsidP="00362A52">
      <w:pPr>
        <w:pStyle w:val="CommentText"/>
        <w:spacing w:line="276" w:lineRule="auto"/>
        <w:rPr>
          <w:rFonts w:ascii="Arial Unicode MS" w:eastAsia="Arial Unicode MS" w:hAnsi="Arial Unicode MS" w:cs="Arial Unicode MS"/>
        </w:rPr>
        <w:sectPr w:rsidR="003966A5" w:rsidRPr="00362A52">
          <w:pgSz w:w="11910" w:h="16840"/>
          <w:pgMar w:top="1580" w:right="1140" w:bottom="960" w:left="1440" w:header="0" w:footer="760" w:gutter="0"/>
          <w:cols w:space="720"/>
          <w:noEndnote/>
        </w:sectPr>
      </w:pPr>
      <w:r w:rsidRPr="00362A52">
        <w:rPr>
          <w:rFonts w:ascii="Arial Unicode MS" w:eastAsia="Arial Unicode MS" w:hAnsi="Arial Unicode MS" w:cs="Arial Unicode MS"/>
          <w:vertAlign w:val="superscript"/>
        </w:rPr>
        <w:t>1)</w:t>
      </w:r>
      <w:r w:rsidR="00065726" w:rsidRPr="00362A52">
        <w:rPr>
          <w:rFonts w:ascii="Arial Unicode MS" w:eastAsia="Arial Unicode MS" w:hAnsi="Arial Unicode MS" w:cs="Arial Unicode MS"/>
        </w:rPr>
        <w:tab/>
      </w:r>
      <w:r w:rsidRPr="00362A52">
        <w:rPr>
          <w:rFonts w:ascii="Arial Unicode MS" w:eastAsia="Arial Unicode MS" w:hAnsi="Arial Unicode MS" w:cs="Arial Unicode MS"/>
        </w:rPr>
        <w:t>Tesis/Disertasi mahasiswa yang merupakan bagian dari agenda penelitian dosen.</w:t>
      </w:r>
    </w:p>
    <w:p w:rsidR="003547A2" w:rsidRPr="00362A52" w:rsidRDefault="003547A2" w:rsidP="00362A52">
      <w:pPr>
        <w:pStyle w:val="Heading2"/>
        <w:spacing w:line="276" w:lineRule="auto"/>
        <w:rPr>
          <w:rFonts w:ascii="Arial Unicode MS" w:eastAsia="Arial Unicode MS" w:hAnsi="Arial Unicode MS" w:cs="Arial Unicode MS"/>
        </w:rPr>
      </w:pPr>
      <w:bookmarkStart w:id="11" w:name="_Toc7010606"/>
      <w:r w:rsidRPr="00362A52">
        <w:rPr>
          <w:rFonts w:ascii="Arial Unicode MS" w:eastAsia="Arial Unicode MS" w:hAnsi="Arial Unicode MS" w:cs="Arial Unicode MS"/>
        </w:rPr>
        <w:lastRenderedPageBreak/>
        <w:t>7.</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Pengabdian kepada Masyarakat (PkM)</w:t>
      </w:r>
      <w:bookmarkEnd w:id="11"/>
    </w:p>
    <w:p w:rsidR="005B59EF" w:rsidRPr="00362A52" w:rsidRDefault="003547A2"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PkM DTPS yang Melibatkan Mahasiswa</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7 berikut ini diisi oleh pengusul dari Program Studi pada program Diploma Tiga/Sarjana/Sarjana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pengabdian kepada masyarakat (PkM) DTPS yang dalam pelaksanaannya melibatkan mahasiswa Program Studi pada TS-2 sampai dengan TS dengan mengikuti format Tabel 7 berikut ini.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7. PkM DTPS yang melibatkan mahasiswa</w:t>
      </w:r>
    </w:p>
    <w:tbl>
      <w:tblPr>
        <w:tblW w:w="9360" w:type="dxa"/>
        <w:jc w:val="center"/>
        <w:tblLayout w:type="fixed"/>
        <w:tblCellMar>
          <w:left w:w="0" w:type="dxa"/>
          <w:right w:w="0" w:type="dxa"/>
        </w:tblCellMar>
        <w:tblLook w:val="0000"/>
      </w:tblPr>
      <w:tblGrid>
        <w:gridCol w:w="746"/>
        <w:gridCol w:w="1885"/>
        <w:gridCol w:w="1856"/>
        <w:gridCol w:w="1962"/>
        <w:gridCol w:w="1762"/>
        <w:gridCol w:w="1149"/>
      </w:tblGrid>
      <w:tr w:rsidR="005B59EF" w:rsidRPr="00362A52" w:rsidTr="00E23E9D">
        <w:trPr>
          <w:cantSplit/>
          <w:trHeight w:val="20"/>
          <w:tblHeader/>
          <w:jc w:val="center"/>
        </w:trPr>
        <w:tc>
          <w:tcPr>
            <w:tcW w:w="684"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72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Dosen</w:t>
            </w:r>
          </w:p>
        </w:tc>
        <w:tc>
          <w:tcPr>
            <w:tcW w:w="169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Tema PkM sesuai Roadmap</w:t>
            </w:r>
          </w:p>
        </w:tc>
        <w:tc>
          <w:tcPr>
            <w:tcW w:w="179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Mahasiswa</w:t>
            </w:r>
          </w:p>
        </w:tc>
        <w:tc>
          <w:tcPr>
            <w:tcW w:w="161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Judul Kegiatan 1)</w:t>
            </w:r>
          </w:p>
        </w:tc>
        <w:tc>
          <w:tcPr>
            <w:tcW w:w="1052"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w:t>
            </w:r>
          </w:p>
        </w:tc>
      </w:tr>
      <w:tr w:rsidR="005B59EF" w:rsidRPr="00362A52" w:rsidTr="00E23E9D">
        <w:trPr>
          <w:cantSplit/>
          <w:trHeight w:val="20"/>
          <w:tblHeader/>
          <w:jc w:val="center"/>
        </w:trPr>
        <w:tc>
          <w:tcPr>
            <w:tcW w:w="68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72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69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79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61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05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3547A2">
        <w:trPr>
          <w:trHeight w:val="20"/>
          <w:jc w:val="center"/>
        </w:trPr>
        <w:tc>
          <w:tcPr>
            <w:tcW w:w="6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72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7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613"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0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3547A2">
        <w:trPr>
          <w:trHeight w:val="20"/>
          <w:jc w:val="center"/>
        </w:trPr>
        <w:tc>
          <w:tcPr>
            <w:tcW w:w="6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72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7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613"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0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3547A2">
        <w:trPr>
          <w:trHeight w:val="20"/>
          <w:jc w:val="center"/>
        </w:trPr>
        <w:tc>
          <w:tcPr>
            <w:tcW w:w="684"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1726"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699"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796"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613"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0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p>
        </w:tc>
      </w:tr>
      <w:tr w:rsidR="005B59EF" w:rsidRPr="00362A52" w:rsidTr="003547A2">
        <w:trPr>
          <w:trHeight w:val="20"/>
          <w:jc w:val="center"/>
        </w:trPr>
        <w:tc>
          <w:tcPr>
            <w:tcW w:w="5905" w:type="dxa"/>
            <w:gridSpan w:val="4"/>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613"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c>
          <w:tcPr>
            <w:tcW w:w="1052" w:type="dxa"/>
            <w:tcBorders>
              <w:top w:val="doub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3547A2" w:rsidRPr="00362A52">
        <w:rPr>
          <w:rFonts w:ascii="Arial Unicode MS" w:eastAsia="Arial Unicode MS" w:hAnsi="Arial Unicode MS" w:cs="Arial Unicode MS"/>
        </w:rPr>
        <w:tab/>
      </w:r>
      <w:r w:rsidRPr="00362A52">
        <w:rPr>
          <w:rFonts w:ascii="Arial Unicode MS" w:eastAsia="Arial Unicode MS" w:hAnsi="Arial Unicode MS" w:cs="Arial Unicode MS"/>
        </w:rPr>
        <w:t>Kegiatan PkM dosen yang dalam pelaksanaannya melibatkan mahasiswa, tidak termasuk kegiatan KKN atau kegiatan lainnya yang merupakan bagian dari kegiatan kurikuler.</w:t>
      </w:r>
    </w:p>
    <w:p w:rsidR="005B59EF" w:rsidRPr="00362A52" w:rsidRDefault="005B59EF" w:rsidP="00362A52">
      <w:pPr>
        <w:spacing w:line="276" w:lineRule="auto"/>
        <w:rPr>
          <w:rFonts w:ascii="Arial Unicode MS" w:eastAsia="Arial Unicode MS" w:hAnsi="Arial Unicode MS" w:cs="Arial Unicode MS"/>
        </w:rPr>
        <w:sectPr w:rsidR="005B59EF" w:rsidRPr="00362A52">
          <w:pgSz w:w="11910" w:h="16840"/>
          <w:pgMar w:top="1580" w:right="1140" w:bottom="960" w:left="1440" w:header="0" w:footer="760" w:gutter="0"/>
          <w:cols w:space="720"/>
          <w:noEndnote/>
        </w:sectPr>
      </w:pPr>
    </w:p>
    <w:p w:rsidR="005B59EF" w:rsidRPr="00362A52" w:rsidRDefault="00427BF3" w:rsidP="00362A52">
      <w:pPr>
        <w:pStyle w:val="Heading2"/>
        <w:spacing w:line="276" w:lineRule="auto"/>
        <w:rPr>
          <w:rFonts w:ascii="Arial Unicode MS" w:eastAsia="Arial Unicode MS" w:hAnsi="Arial Unicode MS" w:cs="Arial Unicode MS"/>
        </w:rPr>
      </w:pPr>
      <w:bookmarkStart w:id="12" w:name="_Toc7010607"/>
      <w:r w:rsidRPr="00362A52">
        <w:rPr>
          <w:rFonts w:ascii="Arial Unicode MS" w:eastAsia="Arial Unicode MS" w:hAnsi="Arial Unicode MS" w:cs="Arial Unicode MS"/>
        </w:rPr>
        <w:lastRenderedPageBreak/>
        <w:t>8.</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Luaran dan Capaian Tridharma</w:t>
      </w:r>
      <w:bookmarkEnd w:id="12"/>
    </w:p>
    <w:p w:rsidR="005B59EF" w:rsidRPr="00362A52" w:rsidRDefault="00427BF3"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Capaian Pembelajaran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Indeks Prestasi Kumulatif (IPK) lulusan dalam 3 tahun terakhir dengan mengikuti format Tabel 8.a berikut ini. Data dilengkapi dengan jumlah lulusan pada setiap tahun kelulusan.</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8.a. IPK Lulusan</w:t>
      </w:r>
    </w:p>
    <w:tbl>
      <w:tblPr>
        <w:tblW w:w="9360" w:type="dxa"/>
        <w:jc w:val="center"/>
        <w:tblLayout w:type="fixed"/>
        <w:tblCellMar>
          <w:left w:w="0" w:type="dxa"/>
          <w:right w:w="0" w:type="dxa"/>
        </w:tblCellMar>
        <w:tblLook w:val="0000"/>
      </w:tblPr>
      <w:tblGrid>
        <w:gridCol w:w="1695"/>
        <w:gridCol w:w="2123"/>
        <w:gridCol w:w="1910"/>
        <w:gridCol w:w="1880"/>
        <w:gridCol w:w="1752"/>
      </w:tblGrid>
      <w:tr w:rsidR="005B59EF" w:rsidRPr="00362A52" w:rsidTr="00E23E9D">
        <w:trPr>
          <w:cantSplit/>
          <w:trHeight w:val="20"/>
          <w:tblHeader/>
          <w:jc w:val="center"/>
        </w:trPr>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Lulus</w:t>
            </w:r>
          </w:p>
        </w:tc>
        <w:tc>
          <w:tcPr>
            <w:tcW w:w="160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w:t>
            </w: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Indeks Prestasi Kumulatif (IPK)</w:t>
            </w:r>
          </w:p>
        </w:tc>
      </w:tr>
      <w:tr w:rsidR="005B59EF" w:rsidRPr="00362A52" w:rsidTr="00E23E9D">
        <w:trPr>
          <w:cantSplit/>
          <w:trHeight w:val="20"/>
          <w:tblHeader/>
          <w:jc w:val="center"/>
        </w:trPr>
        <w:tc>
          <w:tcPr>
            <w:tcW w:w="1278"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60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440"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Min.</w:t>
            </w:r>
          </w:p>
        </w:tc>
        <w:tc>
          <w:tcPr>
            <w:tcW w:w="141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Rata-rata</w:t>
            </w:r>
          </w:p>
        </w:tc>
        <w:tc>
          <w:tcPr>
            <w:tcW w:w="1321"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Maks.</w:t>
            </w:r>
          </w:p>
        </w:tc>
      </w:tr>
      <w:tr w:rsidR="005B59EF" w:rsidRPr="00362A52" w:rsidTr="00E23E9D">
        <w:trPr>
          <w:cantSplit/>
          <w:trHeight w:val="20"/>
          <w:tblHeader/>
          <w:jc w:val="center"/>
        </w:trPr>
        <w:tc>
          <w:tcPr>
            <w:tcW w:w="127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60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4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41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32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r>
      <w:tr w:rsidR="005B59EF" w:rsidRPr="00362A52" w:rsidTr="00427BF3">
        <w:trPr>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60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4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32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27BF3">
        <w:trPr>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60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4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32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27BF3">
        <w:trPr>
          <w:trHeight w:val="20"/>
          <w:jc w:val="center"/>
        </w:trPr>
        <w:tc>
          <w:tcPr>
            <w:tcW w:w="1278"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601"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40"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8"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321"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27BF3">
        <w:trPr>
          <w:trHeight w:val="20"/>
          <w:jc w:val="center"/>
        </w:trPr>
        <w:tc>
          <w:tcPr>
            <w:tcW w:w="2879" w:type="dxa"/>
            <w:gridSpan w:val="2"/>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Rata-rata</w:t>
            </w:r>
          </w:p>
        </w:tc>
        <w:tc>
          <w:tcPr>
            <w:tcW w:w="1440"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8"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321"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131BBE"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Prestasi Mahasiswa</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Data dilengkapi dengan keterangan kegiatan prestasi yang diikuti (nama kegiatan, tahun, tingkat, dan prestasi yang dicapai).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8.b.1 Prestasi Akademik</w:t>
      </w:r>
    </w:p>
    <w:tbl>
      <w:tblPr>
        <w:tblW w:w="9360" w:type="dxa"/>
        <w:jc w:val="center"/>
        <w:tblLayout w:type="fixed"/>
        <w:tblCellMar>
          <w:left w:w="0" w:type="dxa"/>
          <w:right w:w="0" w:type="dxa"/>
        </w:tblCellMar>
        <w:tblLook w:val="0000"/>
      </w:tblPr>
      <w:tblGrid>
        <w:gridCol w:w="695"/>
        <w:gridCol w:w="1979"/>
        <w:gridCol w:w="1909"/>
        <w:gridCol w:w="1092"/>
        <w:gridCol w:w="1003"/>
        <w:gridCol w:w="1116"/>
        <w:gridCol w:w="1566"/>
      </w:tblGrid>
      <w:tr w:rsidR="005B59EF" w:rsidRPr="00362A52" w:rsidTr="00E23E9D">
        <w:trPr>
          <w:cantSplit/>
          <w:trHeight w:hRule="exact" w:val="274"/>
          <w:tblHeader/>
          <w:jc w:val="center"/>
        </w:trPr>
        <w:tc>
          <w:tcPr>
            <w:tcW w:w="61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76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Kegiatan</w:t>
            </w:r>
          </w:p>
        </w:tc>
        <w:tc>
          <w:tcPr>
            <w:tcW w:w="170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Perolehan</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Tingkat </w:t>
            </w:r>
            <w:r w:rsidRPr="00362A52">
              <w:rPr>
                <w:rFonts w:ascii="Arial Unicode MS" w:eastAsia="Arial Unicode MS" w:hAnsi="Arial Unicode MS" w:cs="Arial Unicode MS"/>
                <w:vertAlign w:val="superscript"/>
              </w:rPr>
              <w:t>1)</w:t>
            </w:r>
          </w:p>
        </w:tc>
        <w:tc>
          <w:tcPr>
            <w:tcW w:w="139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Prestasi yang Dicapai</w:t>
            </w:r>
          </w:p>
        </w:tc>
      </w:tr>
      <w:tr w:rsidR="005B59EF" w:rsidRPr="00362A52" w:rsidTr="00E23E9D">
        <w:trPr>
          <w:cantSplit/>
          <w:trHeight w:hRule="exact" w:val="550"/>
          <w:tblHeader/>
          <w:jc w:val="center"/>
        </w:trPr>
        <w:tc>
          <w:tcPr>
            <w:tcW w:w="61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76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70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97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Lokal/ Wilayah</w:t>
            </w:r>
          </w:p>
        </w:tc>
        <w:tc>
          <w:tcPr>
            <w:tcW w:w="8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Nasio- nal</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Interna- sional</w:t>
            </w:r>
          </w:p>
        </w:tc>
        <w:tc>
          <w:tcPr>
            <w:tcW w:w="139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E23E9D">
        <w:trPr>
          <w:cantSplit/>
          <w:trHeight w:hRule="exact" w:val="230"/>
          <w:tblHeader/>
          <w:jc w:val="center"/>
        </w:trPr>
        <w:tc>
          <w:tcPr>
            <w:tcW w:w="6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76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70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8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3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C756CD">
        <w:trPr>
          <w:trHeight w:hRule="exact" w:val="276"/>
          <w:jc w:val="center"/>
        </w:trPr>
        <w:tc>
          <w:tcPr>
            <w:tcW w:w="6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7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C756CD">
        <w:trPr>
          <w:trHeight w:hRule="exact" w:val="274"/>
          <w:jc w:val="center"/>
        </w:trPr>
        <w:tc>
          <w:tcPr>
            <w:tcW w:w="6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7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C756CD">
        <w:trPr>
          <w:trHeight w:hRule="exact" w:val="276"/>
          <w:jc w:val="center"/>
        </w:trPr>
        <w:tc>
          <w:tcPr>
            <w:tcW w:w="6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7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C756CD">
        <w:trPr>
          <w:trHeight w:hRule="exact" w:val="283"/>
          <w:jc w:val="center"/>
        </w:trPr>
        <w:tc>
          <w:tcPr>
            <w:tcW w:w="6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176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7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7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9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C756CD">
        <w:trPr>
          <w:trHeight w:hRule="exact" w:val="286"/>
          <w:jc w:val="center"/>
        </w:trPr>
        <w:tc>
          <w:tcPr>
            <w:tcW w:w="4081" w:type="dxa"/>
            <w:gridSpan w:val="3"/>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97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9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94" w:type="dxa"/>
            <w:tcBorders>
              <w:top w:val="double" w:sz="4" w:space="0" w:color="000000"/>
              <w:left w:val="single" w:sz="4" w:space="0" w:color="000000"/>
              <w:bottom w:val="single" w:sz="4" w:space="0" w:color="000000"/>
              <w:right w:val="single" w:sz="43" w:space="0" w:color="BEBEBE"/>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394"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r>
    </w:tbl>
    <w:p w:rsidR="005B59EF" w:rsidRPr="00362A52" w:rsidRDefault="005B59EF" w:rsidP="00362A52">
      <w:pPr>
        <w:pStyle w:val="CommentInd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Inden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131BBE" w:rsidRPr="00362A52">
        <w:rPr>
          <w:rFonts w:ascii="Arial Unicode MS" w:eastAsia="Arial Unicode MS" w:hAnsi="Arial Unicode MS" w:cs="Arial Unicode MS"/>
        </w:rPr>
        <w:tab/>
      </w:r>
      <w:r w:rsidRPr="00362A52">
        <w:rPr>
          <w:rFonts w:ascii="Arial Unicode MS" w:eastAsia="Arial Unicode MS" w:hAnsi="Arial Unicode MS" w:cs="Arial Unicode MS"/>
        </w:rPr>
        <w:t>Beri tanda centang V pada kolom yang sesuai.</w:t>
      </w:r>
    </w:p>
    <w:p w:rsidR="003966A5" w:rsidRPr="00362A52" w:rsidRDefault="003966A5" w:rsidP="00362A52">
      <w:pPr>
        <w:pStyle w:val="BodyText"/>
        <w:spacing w:line="276" w:lineRule="auto"/>
        <w:rPr>
          <w:rFonts w:ascii="Arial Unicode MS" w:eastAsia="Arial Unicode MS" w:hAnsi="Arial Unicode MS" w:cs="Arial Unicode MS"/>
        </w:rPr>
        <w:sectPr w:rsidR="003966A5" w:rsidRPr="00362A52">
          <w:pgSz w:w="11910" w:h="16840"/>
          <w:pgMar w:top="1580" w:right="1120" w:bottom="960" w:left="1440" w:header="0" w:footer="760" w:gutter="0"/>
          <w:cols w:space="720" w:equalWidth="0">
            <w:col w:w="9350"/>
          </w:cols>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8.b.2 berikut ini diisi oleh pengusul dari Program Studi pada program Diploma Tiga/Sarjana/Sarjana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prestasi non-akademik yang dicapai mahasiswa Program Studi dalam 5 tahun terakhir dengan mengikuti format Tabel 8.b.2 berikut ini. Data dilengkapi dengan keterangan kegiatan prestasi yang diikuti (nama kegiatan, tahun, tingkat, dan prestasi yang dicapai).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8.b.2  Prestasi Non Akademik Mahasiswa</w:t>
      </w:r>
    </w:p>
    <w:tbl>
      <w:tblPr>
        <w:tblW w:w="9360" w:type="dxa"/>
        <w:jc w:val="center"/>
        <w:tblLayout w:type="fixed"/>
        <w:tblCellMar>
          <w:left w:w="0" w:type="dxa"/>
          <w:right w:w="0" w:type="dxa"/>
        </w:tblCellMar>
        <w:tblLook w:val="0000"/>
      </w:tblPr>
      <w:tblGrid>
        <w:gridCol w:w="695"/>
        <w:gridCol w:w="1979"/>
        <w:gridCol w:w="1909"/>
        <w:gridCol w:w="1092"/>
        <w:gridCol w:w="1003"/>
        <w:gridCol w:w="1237"/>
        <w:gridCol w:w="1445"/>
      </w:tblGrid>
      <w:tr w:rsidR="005B59EF" w:rsidRPr="00362A52" w:rsidTr="00E23E9D">
        <w:trPr>
          <w:cantSplit/>
          <w:trHeight w:val="20"/>
          <w:tblHeader/>
          <w:jc w:val="center"/>
        </w:trPr>
        <w:tc>
          <w:tcPr>
            <w:tcW w:w="69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197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Kegiatan</w:t>
            </w:r>
          </w:p>
        </w:tc>
        <w:tc>
          <w:tcPr>
            <w:tcW w:w="190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Perolehan</w:t>
            </w:r>
          </w:p>
        </w:tc>
        <w:tc>
          <w:tcPr>
            <w:tcW w:w="3332"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Tingkat</w:t>
            </w:r>
          </w:p>
        </w:tc>
        <w:tc>
          <w:tcPr>
            <w:tcW w:w="144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Prestasi yang Dicapai</w:t>
            </w:r>
          </w:p>
        </w:tc>
      </w:tr>
      <w:tr w:rsidR="005B59EF" w:rsidRPr="00362A52" w:rsidTr="00E23E9D">
        <w:trPr>
          <w:cantSplit/>
          <w:trHeight w:val="20"/>
          <w:tblHeader/>
          <w:jc w:val="center"/>
        </w:trPr>
        <w:tc>
          <w:tcPr>
            <w:tcW w:w="69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97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90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09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Lokal/ Wilayah</w:t>
            </w:r>
          </w:p>
        </w:tc>
        <w:tc>
          <w:tcPr>
            <w:tcW w:w="100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Nasio- nal</w:t>
            </w:r>
          </w:p>
        </w:tc>
        <w:tc>
          <w:tcPr>
            <w:tcW w:w="123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Interna- sional</w:t>
            </w:r>
          </w:p>
        </w:tc>
        <w:tc>
          <w:tcPr>
            <w:tcW w:w="144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E23E9D">
        <w:trPr>
          <w:cantSplit/>
          <w:trHeight w:val="20"/>
          <w:tblHeader/>
          <w:jc w:val="center"/>
        </w:trPr>
        <w:tc>
          <w:tcPr>
            <w:tcW w:w="6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7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90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9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0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3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44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D40A87">
        <w:trPr>
          <w:trHeight w:val="20"/>
          <w:jc w:val="center"/>
        </w:trPr>
        <w:tc>
          <w:tcPr>
            <w:tcW w:w="6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97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9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3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4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D40A87">
        <w:trPr>
          <w:trHeight w:val="20"/>
          <w:jc w:val="center"/>
        </w:trPr>
        <w:tc>
          <w:tcPr>
            <w:tcW w:w="6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97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9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3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4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D40A87">
        <w:trPr>
          <w:trHeight w:val="20"/>
          <w:jc w:val="center"/>
        </w:trPr>
        <w:tc>
          <w:tcPr>
            <w:tcW w:w="6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97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9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3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4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D40A87">
        <w:trPr>
          <w:trHeight w:val="20"/>
          <w:jc w:val="center"/>
        </w:trPr>
        <w:tc>
          <w:tcPr>
            <w:tcW w:w="69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197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c>
          <w:tcPr>
            <w:tcW w:w="190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9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0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3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44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r w:rsidR="005B59EF" w:rsidRPr="00362A52" w:rsidTr="00D40A87">
        <w:trPr>
          <w:trHeight w:val="20"/>
          <w:jc w:val="center"/>
        </w:trPr>
        <w:tc>
          <w:tcPr>
            <w:tcW w:w="4583" w:type="dxa"/>
            <w:gridSpan w:val="3"/>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09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00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237" w:type="dxa"/>
            <w:tcBorders>
              <w:top w:val="double" w:sz="4" w:space="0" w:color="000000"/>
              <w:left w:val="single" w:sz="4" w:space="0" w:color="000000"/>
              <w:bottom w:val="single" w:sz="4" w:space="0" w:color="000000"/>
              <w:right w:val="single" w:sz="43" w:space="0" w:color="BEBEBE"/>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144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CommentText"/>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3966A5" w:rsidRPr="00362A52" w:rsidRDefault="005B59EF" w:rsidP="00362A52">
      <w:pPr>
        <w:pStyle w:val="CommentText"/>
        <w:spacing w:line="276" w:lineRule="auto"/>
        <w:rPr>
          <w:rFonts w:ascii="Arial Unicode MS" w:eastAsia="Arial Unicode MS" w:hAnsi="Arial Unicode MS" w:cs="Arial Unicode MS"/>
        </w:rPr>
        <w:sectPr w:rsidR="003966A5" w:rsidRPr="00362A52">
          <w:pgSz w:w="11910" w:h="16840"/>
          <w:pgMar w:top="1580" w:right="840" w:bottom="960" w:left="1440" w:header="0" w:footer="760" w:gutter="0"/>
          <w:cols w:space="720" w:equalWidth="0">
            <w:col w:w="9630"/>
          </w:cols>
          <w:noEndnote/>
        </w:sectPr>
      </w:pPr>
      <w:r w:rsidRPr="00362A52">
        <w:rPr>
          <w:rFonts w:ascii="Arial Unicode MS" w:eastAsia="Arial Unicode MS" w:hAnsi="Arial Unicode MS" w:cs="Arial Unicode MS"/>
          <w:vertAlign w:val="superscript"/>
        </w:rPr>
        <w:t>1)</w:t>
      </w:r>
      <w:r w:rsidR="00463230" w:rsidRPr="00362A52">
        <w:rPr>
          <w:rFonts w:ascii="Arial Unicode MS" w:eastAsia="Arial Unicode MS" w:hAnsi="Arial Unicode MS" w:cs="Arial Unicode MS"/>
        </w:rPr>
        <w:tab/>
      </w:r>
      <w:r w:rsidRPr="00362A52">
        <w:rPr>
          <w:rFonts w:ascii="Arial Unicode MS" w:eastAsia="Arial Unicode MS" w:hAnsi="Arial Unicode MS" w:cs="Arial Unicode MS"/>
        </w:rPr>
        <w:t>Beri tanda centang V pada kolom yang sesuai.</w:t>
      </w:r>
    </w:p>
    <w:p w:rsidR="005B59EF" w:rsidRPr="00362A52" w:rsidRDefault="00F50BE3"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c.</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Efektivitas dan Produktivitas Pendidikan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mahasiswa dan lulusan untuk dengan mengikuti format Tabel 8.c berikut. Tabel 8.c. Masa Studi Lulusan Program Studi</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Diisi oleh pengusul dari Program Studi pada Program Diploma Tiga</w:t>
      </w:r>
    </w:p>
    <w:tbl>
      <w:tblPr>
        <w:tblW w:w="9360" w:type="dxa"/>
        <w:jc w:val="center"/>
        <w:tblLayout w:type="fixed"/>
        <w:tblCellMar>
          <w:left w:w="0" w:type="dxa"/>
          <w:right w:w="0" w:type="dxa"/>
        </w:tblCellMar>
        <w:tblLook w:val="0000"/>
      </w:tblPr>
      <w:tblGrid>
        <w:gridCol w:w="1042"/>
        <w:gridCol w:w="1559"/>
        <w:gridCol w:w="869"/>
        <w:gridCol w:w="865"/>
        <w:gridCol w:w="869"/>
        <w:gridCol w:w="865"/>
        <w:gridCol w:w="865"/>
        <w:gridCol w:w="1211"/>
        <w:gridCol w:w="1215"/>
      </w:tblGrid>
      <w:tr w:rsidR="005B59EF" w:rsidRPr="00362A52" w:rsidTr="00E23E9D">
        <w:trPr>
          <w:cantSplit/>
          <w:trHeight w:val="20"/>
          <w:tblHeader/>
          <w:jc w:val="center"/>
        </w:trPr>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Masuk</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Diterima 1)</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yang Lulus pada</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s.d.</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99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 rata Masa Studi</w:t>
            </w:r>
          </w:p>
        </w:tc>
      </w:tr>
      <w:tr w:rsidR="005B59EF" w:rsidRPr="00362A52" w:rsidTr="00E23E9D">
        <w:trPr>
          <w:cantSplit/>
          <w:trHeight w:val="20"/>
          <w:tblHeader/>
          <w:jc w:val="center"/>
        </w:trPr>
        <w:tc>
          <w:tcPr>
            <w:tcW w:w="852"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TS-4</w:t>
            </w:r>
          </w:p>
        </w:tc>
        <w:tc>
          <w:tcPr>
            <w:tcW w:w="70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TS-3</w:t>
            </w:r>
          </w:p>
        </w:tc>
        <w:tc>
          <w:tcPr>
            <w:tcW w:w="711"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TS-2</w:t>
            </w:r>
          </w:p>
        </w:tc>
        <w:tc>
          <w:tcPr>
            <w:tcW w:w="70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TS-1</w:t>
            </w:r>
          </w:p>
        </w:tc>
        <w:tc>
          <w:tcPr>
            <w:tcW w:w="70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9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E23E9D">
        <w:trPr>
          <w:cantSplit/>
          <w:trHeight w:val="20"/>
          <w:tblHeader/>
          <w:jc w:val="center"/>
        </w:trPr>
        <w:tc>
          <w:tcPr>
            <w:tcW w:w="85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71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70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71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99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99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27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27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27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Diisi oleh pengusul dari Program Studi pada Program Sarjana/Sarjana Terapan</w:t>
      </w:r>
    </w:p>
    <w:tbl>
      <w:tblPr>
        <w:tblW w:w="9360" w:type="dxa"/>
        <w:jc w:val="center"/>
        <w:tblLayout w:type="fixed"/>
        <w:tblCellMar>
          <w:left w:w="0" w:type="dxa"/>
          <w:right w:w="0" w:type="dxa"/>
        </w:tblCellMar>
        <w:tblLook w:val="0000"/>
      </w:tblPr>
      <w:tblGrid>
        <w:gridCol w:w="880"/>
        <w:gridCol w:w="1319"/>
        <w:gridCol w:w="731"/>
        <w:gridCol w:w="730"/>
        <w:gridCol w:w="733"/>
        <w:gridCol w:w="730"/>
        <w:gridCol w:w="730"/>
        <w:gridCol w:w="730"/>
        <w:gridCol w:w="733"/>
        <w:gridCol w:w="1022"/>
        <w:gridCol w:w="1022"/>
      </w:tblGrid>
      <w:tr w:rsidR="005B59EF" w:rsidRPr="00362A52" w:rsidTr="00E23E9D">
        <w:trPr>
          <w:cantSplit/>
          <w:trHeight w:val="20"/>
          <w:tblHeader/>
          <w:jc w:val="center"/>
        </w:trPr>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Masuk</w:t>
            </w:r>
          </w:p>
        </w:tc>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Diterima 1)</w:t>
            </w:r>
          </w:p>
        </w:tc>
        <w:tc>
          <w:tcPr>
            <w:tcW w:w="4962" w:type="dxa"/>
            <w:gridSpan w:val="7"/>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yang Lulus pada</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s.d.</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 rata Masa Studi</w:t>
            </w:r>
          </w:p>
        </w:tc>
      </w:tr>
      <w:tr w:rsidR="005B59EF" w:rsidRPr="00362A52" w:rsidTr="00E23E9D">
        <w:trPr>
          <w:cantSplit/>
          <w:trHeight w:val="20"/>
          <w:tblHeader/>
          <w:jc w:val="center"/>
        </w:trPr>
        <w:tc>
          <w:tcPr>
            <w:tcW w:w="8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2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TS-6</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TS-5</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TS-4</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TS-3</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TS-2</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TS-1</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E23E9D">
        <w:trPr>
          <w:cantSplit/>
          <w:trHeight w:val="20"/>
          <w:tblHeader/>
          <w:jc w:val="center"/>
        </w:trPr>
        <w:tc>
          <w:tcPr>
            <w:tcW w:w="8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2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11</w:t>
            </w: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TS-6</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TS-5</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Diisi oleh pengusul dari Program Studi pada Program Magister/Magister Terapan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132"/>
        <w:gridCol w:w="1777"/>
        <w:gridCol w:w="966"/>
        <w:gridCol w:w="971"/>
        <w:gridCol w:w="966"/>
        <w:gridCol w:w="967"/>
        <w:gridCol w:w="1293"/>
        <w:gridCol w:w="1288"/>
      </w:tblGrid>
      <w:tr w:rsidR="005B59EF" w:rsidRPr="00362A52" w:rsidTr="00E23E9D">
        <w:trPr>
          <w:cantSplit/>
          <w:trHeight w:val="144"/>
          <w:tblHeader/>
          <w:jc w:val="center"/>
        </w:trPr>
        <w:tc>
          <w:tcPr>
            <w:tcW w:w="994" w:type="dxa"/>
            <w:vMerge w:val="restart"/>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Masuk</w:t>
            </w:r>
          </w:p>
        </w:tc>
        <w:tc>
          <w:tcPr>
            <w:tcW w:w="1561" w:type="dxa"/>
            <w:vMerge w:val="restart"/>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Diterima 1)</w:t>
            </w:r>
          </w:p>
        </w:tc>
        <w:tc>
          <w:tcPr>
            <w:tcW w:w="3401" w:type="dxa"/>
            <w:gridSpan w:val="4"/>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yang Lulus pada</w:t>
            </w:r>
          </w:p>
        </w:tc>
        <w:tc>
          <w:tcPr>
            <w:tcW w:w="1136" w:type="dxa"/>
            <w:vMerge w:val="restart"/>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s.d.</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1132" w:type="dxa"/>
            <w:vMerge w:val="restart"/>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Rata-rata Masa Studi</w:t>
            </w:r>
          </w:p>
        </w:tc>
      </w:tr>
      <w:tr w:rsidR="005B59EF" w:rsidRPr="00362A52" w:rsidTr="00E23E9D">
        <w:trPr>
          <w:cantSplit/>
          <w:trHeight w:val="144"/>
          <w:tblHeader/>
          <w:jc w:val="center"/>
        </w:trPr>
        <w:tc>
          <w:tcPr>
            <w:tcW w:w="994" w:type="dxa"/>
            <w:vMerge/>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561" w:type="dxa"/>
            <w:vMerge/>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849"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TS-3</w:t>
            </w:r>
          </w:p>
        </w:tc>
        <w:tc>
          <w:tcPr>
            <w:tcW w:w="853"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TS-2</w:t>
            </w:r>
          </w:p>
        </w:tc>
        <w:tc>
          <w:tcPr>
            <w:tcW w:w="849"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TS-1</w:t>
            </w:r>
          </w:p>
        </w:tc>
        <w:tc>
          <w:tcPr>
            <w:tcW w:w="850"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1136" w:type="dxa"/>
            <w:vMerge/>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132" w:type="dxa"/>
            <w:vMerge/>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E23E9D">
        <w:trPr>
          <w:cantSplit/>
          <w:trHeight w:val="144"/>
          <w:tblHeader/>
          <w:jc w:val="center"/>
        </w:trPr>
        <w:tc>
          <w:tcPr>
            <w:tcW w:w="994"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561"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849"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853"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849"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850"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136"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1132" w:type="dxa"/>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r>
      <w:tr w:rsidR="005B59EF" w:rsidRPr="00362A52" w:rsidTr="00C756CD">
        <w:trPr>
          <w:trHeight w:val="144"/>
          <w:jc w:val="center"/>
        </w:trPr>
        <w:tc>
          <w:tcPr>
            <w:tcW w:w="994"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561"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49" w:type="dxa"/>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3"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49"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0"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6"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2"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C756CD">
        <w:trPr>
          <w:trHeight w:val="144"/>
          <w:jc w:val="center"/>
        </w:trPr>
        <w:tc>
          <w:tcPr>
            <w:tcW w:w="994"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TS-2</w:t>
            </w:r>
          </w:p>
        </w:tc>
        <w:tc>
          <w:tcPr>
            <w:tcW w:w="1561"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49" w:type="dxa"/>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3" w:type="dxa"/>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49"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0"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6"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2"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C756CD">
        <w:trPr>
          <w:trHeight w:val="144"/>
          <w:jc w:val="center"/>
        </w:trPr>
        <w:tc>
          <w:tcPr>
            <w:tcW w:w="994"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561"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49" w:type="dxa"/>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3" w:type="dxa"/>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49" w:type="dxa"/>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850"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6"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2" w:type="dxa"/>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3966A5" w:rsidRPr="00362A52" w:rsidRDefault="003966A5" w:rsidP="00362A52">
      <w:pPr>
        <w:pStyle w:val="BodyText"/>
        <w:spacing w:line="276" w:lineRule="auto"/>
        <w:rPr>
          <w:rFonts w:ascii="Arial Unicode MS" w:eastAsia="Arial Unicode MS" w:hAnsi="Arial Unicode MS" w:cs="Arial Unicode MS"/>
        </w:rPr>
        <w:sectPr w:rsidR="003966A5" w:rsidRPr="00362A52">
          <w:pgSz w:w="11910" w:h="16840"/>
          <w:pgMar w:top="1580" w:right="840" w:bottom="960" w:left="1440" w:header="0" w:footer="760" w:gutter="0"/>
          <w:cols w:space="720" w:equalWidth="0">
            <w:col w:w="9630"/>
          </w:cols>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Diisi oleh pengusul dari Program Studi pada Program Doktor/Doktor Terapan</w:t>
      </w:r>
    </w:p>
    <w:tbl>
      <w:tblPr>
        <w:tblW w:w="9360" w:type="dxa"/>
        <w:jc w:val="center"/>
        <w:tblLayout w:type="fixed"/>
        <w:tblCellMar>
          <w:left w:w="0" w:type="dxa"/>
          <w:right w:w="0" w:type="dxa"/>
        </w:tblCellMar>
        <w:tblLook w:val="0000"/>
      </w:tblPr>
      <w:tblGrid>
        <w:gridCol w:w="880"/>
        <w:gridCol w:w="1319"/>
        <w:gridCol w:w="731"/>
        <w:gridCol w:w="730"/>
        <w:gridCol w:w="733"/>
        <w:gridCol w:w="730"/>
        <w:gridCol w:w="730"/>
        <w:gridCol w:w="730"/>
        <w:gridCol w:w="733"/>
        <w:gridCol w:w="1022"/>
        <w:gridCol w:w="1022"/>
      </w:tblGrid>
      <w:tr w:rsidR="005B59EF" w:rsidRPr="00362A52" w:rsidTr="00E23E9D">
        <w:trPr>
          <w:cantSplit/>
          <w:trHeight w:val="20"/>
          <w:tblHeader/>
          <w:jc w:val="center"/>
        </w:trPr>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Masuk</w:t>
            </w:r>
          </w:p>
        </w:tc>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Diterima 1)</w:t>
            </w:r>
          </w:p>
        </w:tc>
        <w:tc>
          <w:tcPr>
            <w:tcW w:w="4962" w:type="dxa"/>
            <w:gridSpan w:val="7"/>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Mahasiswa yang Lulus pada</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s.d.</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Rata- rata Masa Studi</w:t>
            </w:r>
          </w:p>
        </w:tc>
      </w:tr>
      <w:tr w:rsidR="005B59EF" w:rsidRPr="00362A52" w:rsidTr="00E23E9D">
        <w:trPr>
          <w:cantSplit/>
          <w:trHeight w:val="20"/>
          <w:tblHeader/>
          <w:jc w:val="center"/>
        </w:trPr>
        <w:tc>
          <w:tcPr>
            <w:tcW w:w="8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2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TS-6</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TS-5</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TS-4</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TS-3</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TS-2</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TS-1</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Akhir TS</w:t>
            </w: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E23E9D">
        <w:trPr>
          <w:cantSplit/>
          <w:trHeight w:val="20"/>
          <w:tblHeader/>
          <w:jc w:val="center"/>
        </w:trPr>
        <w:tc>
          <w:tcPr>
            <w:tcW w:w="8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2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11</w:t>
            </w:r>
          </w:p>
        </w:tc>
      </w:tr>
      <w:tr w:rsidR="005B59EF" w:rsidRPr="00362A52"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TS-6</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TS-5</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4D3076" w:rsidRPr="00362A52">
        <w:rPr>
          <w:rFonts w:ascii="Arial Unicode MS" w:eastAsia="Arial Unicode MS" w:hAnsi="Arial Unicode MS" w:cs="Arial Unicode MS"/>
        </w:rPr>
        <w:tab/>
      </w:r>
      <w:r w:rsidRPr="00362A52">
        <w:rPr>
          <w:rFonts w:ascii="Arial Unicode MS" w:eastAsia="Arial Unicode MS" w:hAnsi="Arial Unicode MS" w:cs="Arial Unicode MS"/>
        </w:rPr>
        <w:t>Tidak termasuk mahasiswa transfer. TS = Tahun akademik penuh terakhir.</w:t>
      </w:r>
    </w:p>
    <w:p w:rsidR="005B59EF" w:rsidRPr="00362A52" w:rsidRDefault="004D3076"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TS-n = Tahun akademik n tahun sebelum TS.</w:t>
      </w:r>
    </w:p>
    <w:p w:rsidR="005B59EF" w:rsidRPr="00362A52" w:rsidRDefault="004D3076"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Daya Saing Lulusan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8.d.1 berikut ini diisi oleh pengusul dari Program Studi pada program Diploma Tiga/Sarjana/Sarjana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masa tunggu lulusan untuk mendapatkan pekerjaan pertama dalam 3 tahun, mulai TS-4 sampai dengan TS-2, dengan mengikuti format Tabel 8.d.1 berikut ini. Data diambil dari hasil studi penelusuran lulusan.</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8.d.1 Waktu Tunggu Lulusan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Diisi oleh pengusul dari Program Studi pada Program Diploma Tiga</w:t>
      </w:r>
    </w:p>
    <w:tbl>
      <w:tblPr>
        <w:tblW w:w="9360" w:type="dxa"/>
        <w:jc w:val="center"/>
        <w:tblLayout w:type="fixed"/>
        <w:tblCellMar>
          <w:left w:w="0" w:type="dxa"/>
          <w:right w:w="0" w:type="dxa"/>
        </w:tblCellMar>
        <w:tblLook w:val="0000"/>
      </w:tblPr>
      <w:tblGrid>
        <w:gridCol w:w="1121"/>
        <w:gridCol w:w="1260"/>
        <w:gridCol w:w="1299"/>
        <w:gridCol w:w="1624"/>
        <w:gridCol w:w="1280"/>
        <w:gridCol w:w="1279"/>
        <w:gridCol w:w="1497"/>
      </w:tblGrid>
      <w:tr w:rsidR="004D3076" w:rsidRPr="00362A52" w:rsidTr="00E23E9D">
        <w:trPr>
          <w:cantSplit/>
          <w:trHeight w:val="20"/>
          <w:tblHeader/>
          <w:jc w:val="center"/>
        </w:trPr>
        <w:tc>
          <w:tcPr>
            <w:tcW w:w="1121" w:type="dxa"/>
            <w:vMerge w:val="restart"/>
            <w:tcBorders>
              <w:top w:val="single" w:sz="4" w:space="0" w:color="000000"/>
              <w:left w:val="sing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lulus</w:t>
            </w:r>
          </w:p>
        </w:tc>
        <w:tc>
          <w:tcPr>
            <w:tcW w:w="126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w:t>
            </w:r>
          </w:p>
        </w:tc>
        <w:tc>
          <w:tcPr>
            <w:tcW w:w="1299"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Terlacak</w:t>
            </w:r>
          </w:p>
        </w:tc>
        <w:tc>
          <w:tcPr>
            <w:tcW w:w="162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dipesan sebelum lulus</w:t>
            </w:r>
          </w:p>
        </w:tc>
        <w:tc>
          <w:tcPr>
            <w:tcW w:w="40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dengan waktu tunggu mendapatkan pekerjaan</w:t>
            </w:r>
          </w:p>
        </w:tc>
      </w:tr>
      <w:tr w:rsidR="004D3076" w:rsidRPr="00362A52" w:rsidTr="00E23E9D">
        <w:trPr>
          <w:cantSplit/>
          <w:trHeight w:val="20"/>
          <w:tblHeader/>
          <w:jc w:val="center"/>
        </w:trPr>
        <w:tc>
          <w:tcPr>
            <w:tcW w:w="1121" w:type="dxa"/>
            <w:vMerge/>
            <w:tcBorders>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26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299"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62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280"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&lt; 3</w:t>
            </w:r>
          </w:p>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bulan</w:t>
            </w:r>
          </w:p>
        </w:tc>
        <w:tc>
          <w:tcPr>
            <w:tcW w:w="127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 WT ≤ 6 bulan</w:t>
            </w:r>
          </w:p>
        </w:tc>
        <w:tc>
          <w:tcPr>
            <w:tcW w:w="1497"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&gt; 6</w:t>
            </w:r>
          </w:p>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bulan</w:t>
            </w:r>
          </w:p>
        </w:tc>
      </w:tr>
      <w:tr w:rsidR="005B59EF" w:rsidRPr="00362A52" w:rsidTr="00E23E9D">
        <w:trPr>
          <w:cantSplit/>
          <w:trHeight w:val="20"/>
          <w:tblHeader/>
          <w:jc w:val="center"/>
        </w:trPr>
        <w:tc>
          <w:tcPr>
            <w:tcW w:w="112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26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29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62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28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7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497"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r>
      <w:tr w:rsidR="005B59EF" w:rsidRPr="00362A52" w:rsidTr="004D3076">
        <w:trPr>
          <w:trHeight w:val="20"/>
          <w:jc w:val="center"/>
        </w:trPr>
        <w:tc>
          <w:tcPr>
            <w:tcW w:w="112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26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D3076">
        <w:trPr>
          <w:trHeight w:val="20"/>
          <w:jc w:val="center"/>
        </w:trPr>
        <w:tc>
          <w:tcPr>
            <w:tcW w:w="1121"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TS-3</w:t>
            </w:r>
          </w:p>
        </w:tc>
        <w:tc>
          <w:tcPr>
            <w:tcW w:w="126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D3076">
        <w:trPr>
          <w:trHeight w:val="20"/>
          <w:jc w:val="center"/>
        </w:trPr>
        <w:tc>
          <w:tcPr>
            <w:tcW w:w="1121"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260"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4"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0"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9"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97"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D3076">
        <w:trPr>
          <w:trHeight w:val="20"/>
          <w:jc w:val="center"/>
        </w:trPr>
        <w:tc>
          <w:tcPr>
            <w:tcW w:w="1121"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260"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4"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0"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9"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97"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Diisi oleh pengusul dari Program Studi pada Program Sarjana</w:t>
      </w:r>
    </w:p>
    <w:tbl>
      <w:tblPr>
        <w:tblW w:w="9360" w:type="dxa"/>
        <w:jc w:val="center"/>
        <w:tblLayout w:type="fixed"/>
        <w:tblCellMar>
          <w:left w:w="0" w:type="dxa"/>
          <w:right w:w="0" w:type="dxa"/>
        </w:tblCellMar>
        <w:tblLook w:val="0000"/>
      </w:tblPr>
      <w:tblGrid>
        <w:gridCol w:w="1362"/>
        <w:gridCol w:w="1531"/>
        <w:gridCol w:w="1579"/>
        <w:gridCol w:w="1553"/>
        <w:gridCol w:w="1555"/>
        <w:gridCol w:w="1780"/>
      </w:tblGrid>
      <w:tr w:rsidR="004D3076" w:rsidRPr="00362A52" w:rsidTr="00E23E9D">
        <w:trPr>
          <w:cantSplit/>
          <w:trHeight w:val="20"/>
          <w:tblHeader/>
          <w:jc w:val="center"/>
        </w:trPr>
        <w:tc>
          <w:tcPr>
            <w:tcW w:w="994"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lulus</w:t>
            </w:r>
          </w:p>
        </w:tc>
        <w:tc>
          <w:tcPr>
            <w:tcW w:w="111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w:t>
            </w:r>
          </w:p>
        </w:tc>
        <w:tc>
          <w:tcPr>
            <w:tcW w:w="11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terlacak</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dengan waktu tunggu mendapatkan pekerjaan</w:t>
            </w:r>
          </w:p>
        </w:tc>
      </w:tr>
      <w:tr w:rsidR="004D3076" w:rsidRPr="00362A52" w:rsidTr="00E23E9D">
        <w:trPr>
          <w:cantSplit/>
          <w:trHeight w:val="20"/>
          <w:tblHeader/>
          <w:jc w:val="center"/>
        </w:trPr>
        <w:tc>
          <w:tcPr>
            <w:tcW w:w="994"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11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1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&lt; 6</w:t>
            </w:r>
          </w:p>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bulan</w:t>
            </w:r>
          </w:p>
        </w:tc>
        <w:tc>
          <w:tcPr>
            <w:tcW w:w="11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 ≤ WT ≤ 18 bulan</w:t>
            </w:r>
          </w:p>
        </w:tc>
        <w:tc>
          <w:tcPr>
            <w:tcW w:w="12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 18</w:t>
            </w:r>
          </w:p>
          <w:p w:rsidR="004D3076" w:rsidRPr="00362A52" w:rsidRDefault="004D3076"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bulan</w:t>
            </w:r>
          </w:p>
        </w:tc>
      </w:tr>
      <w:tr w:rsidR="005B59EF" w:rsidRPr="00362A52" w:rsidTr="00E23E9D">
        <w:trPr>
          <w:cantSplit/>
          <w:trHeight w:val="20"/>
          <w:tblHeader/>
          <w:jc w:val="center"/>
        </w:trPr>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11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4D3076">
        <w:trPr>
          <w:trHeight w:val="20"/>
          <w:jc w:val="center"/>
        </w:trPr>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11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D3076">
        <w:trPr>
          <w:trHeight w:val="20"/>
          <w:jc w:val="center"/>
        </w:trPr>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11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D3076">
        <w:trPr>
          <w:trHeight w:val="20"/>
          <w:jc w:val="center"/>
        </w:trPr>
        <w:tc>
          <w:tcPr>
            <w:tcW w:w="9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11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4D3076">
        <w:trPr>
          <w:trHeight w:val="20"/>
          <w:jc w:val="center"/>
        </w:trPr>
        <w:tc>
          <w:tcPr>
            <w:tcW w:w="99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1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Diisi oleh pengusul dari Program Studi pada Program Sarjana Terapan.</w:t>
      </w:r>
    </w:p>
    <w:tbl>
      <w:tblPr>
        <w:tblW w:w="9360" w:type="dxa"/>
        <w:jc w:val="center"/>
        <w:tblLayout w:type="fixed"/>
        <w:tblCellMar>
          <w:left w:w="0" w:type="dxa"/>
          <w:right w:w="0" w:type="dxa"/>
        </w:tblCellMar>
        <w:tblLook w:val="0000"/>
      </w:tblPr>
      <w:tblGrid>
        <w:gridCol w:w="1362"/>
        <w:gridCol w:w="1531"/>
        <w:gridCol w:w="1579"/>
        <w:gridCol w:w="1553"/>
        <w:gridCol w:w="1555"/>
        <w:gridCol w:w="1780"/>
      </w:tblGrid>
      <w:tr w:rsidR="005B59EF" w:rsidRPr="00362A52" w:rsidTr="00E23E9D">
        <w:trPr>
          <w:cantSplit/>
          <w:trHeight w:val="20"/>
          <w:tblHeader/>
          <w:jc w:val="center"/>
        </w:trPr>
        <w:tc>
          <w:tcPr>
            <w:tcW w:w="99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lulus</w:t>
            </w:r>
          </w:p>
        </w:tc>
        <w:tc>
          <w:tcPr>
            <w:tcW w:w="1117"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w:t>
            </w:r>
          </w:p>
        </w:tc>
        <w:tc>
          <w:tcPr>
            <w:tcW w:w="1152"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terlacak</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dengan waktu tunggu mendapatkan pekerjaan</w:t>
            </w:r>
          </w:p>
        </w:tc>
      </w:tr>
      <w:tr w:rsidR="005B59EF" w:rsidRPr="00362A52" w:rsidTr="00E23E9D">
        <w:trPr>
          <w:cantSplit/>
          <w:trHeight w:val="20"/>
          <w:tblHeader/>
          <w:jc w:val="center"/>
        </w:trPr>
        <w:tc>
          <w:tcPr>
            <w:tcW w:w="9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117"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152"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&lt; 3</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bulan</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 WT ≤ 6 bulan</w:t>
            </w:r>
          </w:p>
        </w:tc>
        <w:tc>
          <w:tcPr>
            <w:tcW w:w="129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&gt; 6</w:t>
            </w:r>
          </w:p>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bulan</w:t>
            </w:r>
          </w:p>
        </w:tc>
      </w:tr>
      <w:tr w:rsidR="005B59EF" w:rsidRPr="00362A52" w:rsidTr="00E23E9D">
        <w:trPr>
          <w:cantSplit/>
          <w:trHeight w:val="20"/>
          <w:tblHeader/>
          <w:jc w:val="center"/>
        </w:trPr>
        <w:tc>
          <w:tcPr>
            <w:tcW w:w="99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117"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5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13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9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5D5A3F">
        <w:trPr>
          <w:trHeight w:val="20"/>
          <w:jc w:val="center"/>
        </w:trPr>
        <w:tc>
          <w:tcPr>
            <w:tcW w:w="9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117"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5D5A3F">
        <w:trPr>
          <w:trHeight w:val="20"/>
          <w:jc w:val="center"/>
        </w:trPr>
        <w:tc>
          <w:tcPr>
            <w:tcW w:w="9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117"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5D5A3F">
        <w:trPr>
          <w:trHeight w:val="20"/>
          <w:jc w:val="center"/>
        </w:trPr>
        <w:tc>
          <w:tcPr>
            <w:tcW w:w="994"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117"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5D5A3F">
        <w:trPr>
          <w:trHeight w:val="20"/>
          <w:jc w:val="center"/>
        </w:trPr>
        <w:tc>
          <w:tcPr>
            <w:tcW w:w="994"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17"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52"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3"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135"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99"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8.d.2 berikut ini diisi oleh pengusul dari Program Studi pada program Diploma Tiga/Sarjana/Sarjana Terapan/Magister/Magister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data kesesuaian bidang kerja lulusan saat mendapatkan pekerjaan pertama dalam 3 tahun, mulai TS-4 sampai dengan TS-2, dengan mengikuti format Tabel 8.d.2 berikut ini. Data diambil dari hasil studi penelusuran lulusan.</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8.d.2 Kesesuaian Bidang Kerja Lulusan</w:t>
      </w:r>
    </w:p>
    <w:tbl>
      <w:tblPr>
        <w:tblW w:w="9360" w:type="dxa"/>
        <w:jc w:val="center"/>
        <w:tblLayout w:type="fixed"/>
        <w:tblCellMar>
          <w:left w:w="0" w:type="dxa"/>
          <w:right w:w="0" w:type="dxa"/>
        </w:tblCellMar>
        <w:tblLook w:val="0000"/>
      </w:tblPr>
      <w:tblGrid>
        <w:gridCol w:w="1644"/>
        <w:gridCol w:w="1643"/>
        <w:gridCol w:w="1643"/>
        <w:gridCol w:w="1475"/>
        <w:gridCol w:w="1479"/>
        <w:gridCol w:w="1476"/>
      </w:tblGrid>
      <w:tr w:rsidR="00845BD0" w:rsidRPr="00362A52" w:rsidTr="00845BD0">
        <w:trPr>
          <w:cantSplit/>
          <w:trHeight w:val="20"/>
          <w:tblHeader/>
          <w:jc w:val="center"/>
        </w:trPr>
        <w:tc>
          <w:tcPr>
            <w:tcW w:w="1419"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lulus</w:t>
            </w:r>
          </w:p>
        </w:tc>
        <w:tc>
          <w:tcPr>
            <w:tcW w:w="141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p>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w:t>
            </w:r>
          </w:p>
        </w:tc>
        <w:tc>
          <w:tcPr>
            <w:tcW w:w="141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terlacak</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dengan tingkat kesesuaian bidang kerja</w:t>
            </w:r>
          </w:p>
        </w:tc>
      </w:tr>
      <w:tr w:rsidR="00845BD0" w:rsidRPr="00362A52" w:rsidTr="00845BD0">
        <w:trPr>
          <w:cantSplit/>
          <w:trHeight w:val="20"/>
          <w:tblHeader/>
          <w:jc w:val="center"/>
        </w:trPr>
        <w:tc>
          <w:tcPr>
            <w:tcW w:w="1419"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position w:val="8"/>
                <w:sz w:val="14"/>
              </w:rPr>
            </w:pPr>
          </w:p>
        </w:tc>
        <w:tc>
          <w:tcPr>
            <w:tcW w:w="141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position w:val="8"/>
                <w:sz w:val="14"/>
              </w:rPr>
            </w:pPr>
          </w:p>
        </w:tc>
        <w:tc>
          <w:tcPr>
            <w:tcW w:w="141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position w:val="8"/>
                <w:sz w:val="14"/>
              </w:rPr>
            </w:pPr>
          </w:p>
        </w:tc>
        <w:tc>
          <w:tcPr>
            <w:tcW w:w="127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Rendah 1)</w:t>
            </w:r>
          </w:p>
        </w:tc>
        <w:tc>
          <w:tcPr>
            <w:tcW w:w="127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Sedang 2)</w:t>
            </w:r>
          </w:p>
        </w:tc>
        <w:tc>
          <w:tcPr>
            <w:tcW w:w="127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362A52" w:rsidRDefault="00845BD0"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Tinggi 3)</w:t>
            </w:r>
          </w:p>
        </w:tc>
      </w:tr>
      <w:tr w:rsidR="005B59EF" w:rsidRPr="00362A52" w:rsidTr="00845BD0">
        <w:trPr>
          <w:cantSplit/>
          <w:trHeight w:val="20"/>
          <w:tblHeader/>
          <w:jc w:val="center"/>
        </w:trPr>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7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845BD0">
        <w:trPr>
          <w:cantSplit/>
          <w:trHeight w:val="20"/>
          <w:jc w:val="center"/>
        </w:trPr>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845BD0">
        <w:trPr>
          <w:cantSplit/>
          <w:trHeight w:val="20"/>
          <w:jc w:val="center"/>
        </w:trPr>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845BD0">
        <w:trPr>
          <w:cantSplit/>
          <w:trHeight w:val="20"/>
          <w:jc w:val="center"/>
        </w:trPr>
        <w:tc>
          <w:tcPr>
            <w:tcW w:w="14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4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845BD0">
        <w:trPr>
          <w:cantSplit/>
          <w:trHeight w:val="20"/>
          <w:jc w:val="center"/>
        </w:trPr>
        <w:tc>
          <w:tcPr>
            <w:tcW w:w="141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41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41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845BD0" w:rsidRPr="00362A52">
        <w:rPr>
          <w:rFonts w:ascii="Arial Unicode MS" w:eastAsia="Arial Unicode MS" w:hAnsi="Arial Unicode MS" w:cs="Arial Unicode MS"/>
        </w:rPr>
        <w:tab/>
      </w:r>
      <w:r w:rsidRPr="00362A52">
        <w:rPr>
          <w:rFonts w:ascii="Arial Unicode MS" w:eastAsia="Arial Unicode MS" w:hAnsi="Arial Unicode MS" w:cs="Arial Unicode MS"/>
        </w:rPr>
        <w:t>Jenis pekerjaan/posisi jabatan dalam pekerjaan tidak sesuai atau kurang sesuai dengan profil lulusan yang direncanakan dalam dokumen kurikulum.</w:t>
      </w:r>
    </w:p>
    <w:p w:rsidR="005B59EF" w:rsidRPr="00362A52" w:rsidRDefault="005B59EF" w:rsidP="00362A52">
      <w:pPr>
        <w:pStyle w:val="CommentTex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2)</w:t>
      </w:r>
      <w:r w:rsidR="00845BD0" w:rsidRPr="00362A52">
        <w:rPr>
          <w:rFonts w:ascii="Arial Unicode MS" w:eastAsia="Arial Unicode MS" w:hAnsi="Arial Unicode MS" w:cs="Arial Unicode MS"/>
        </w:rPr>
        <w:tab/>
      </w:r>
      <w:r w:rsidRPr="00362A52">
        <w:rPr>
          <w:rFonts w:ascii="Arial Unicode MS" w:eastAsia="Arial Unicode MS" w:hAnsi="Arial Unicode MS" w:cs="Arial Unicode MS"/>
        </w:rPr>
        <w:t>Jenis pekerjaan/posisi jabatan dalam pekerjaan cukup sesuai dengan profil lulusan yang direncanakan dalam dokumen kurikulum.</w:t>
      </w:r>
    </w:p>
    <w:p w:rsidR="003966A5" w:rsidRPr="00362A52" w:rsidRDefault="005B59EF" w:rsidP="00362A52">
      <w:pPr>
        <w:pStyle w:val="CommentText"/>
        <w:spacing w:line="276" w:lineRule="auto"/>
        <w:rPr>
          <w:rFonts w:ascii="Arial Unicode MS" w:eastAsia="Arial Unicode MS" w:hAnsi="Arial Unicode MS" w:cs="Arial Unicode MS"/>
        </w:rPr>
        <w:sectPr w:rsidR="003966A5" w:rsidRPr="00362A52">
          <w:pgSz w:w="11910" w:h="16840"/>
          <w:pgMar w:top="1580" w:right="840" w:bottom="960" w:left="1440" w:header="0" w:footer="760" w:gutter="0"/>
          <w:cols w:space="720" w:equalWidth="0">
            <w:col w:w="9630"/>
          </w:cols>
          <w:noEndnote/>
        </w:sectPr>
      </w:pPr>
      <w:r w:rsidRPr="00362A52">
        <w:rPr>
          <w:rFonts w:ascii="Arial Unicode MS" w:eastAsia="Arial Unicode MS" w:hAnsi="Arial Unicode MS" w:cs="Arial Unicode MS"/>
          <w:vertAlign w:val="superscript"/>
        </w:rPr>
        <w:t>3)</w:t>
      </w:r>
      <w:r w:rsidR="00B85104" w:rsidRPr="00362A52">
        <w:rPr>
          <w:rFonts w:ascii="Arial Unicode MS" w:eastAsia="Arial Unicode MS" w:hAnsi="Arial Unicode MS" w:cs="Arial Unicode MS"/>
        </w:rPr>
        <w:tab/>
      </w:r>
      <w:r w:rsidRPr="00362A52">
        <w:rPr>
          <w:rFonts w:ascii="Arial Unicode MS" w:eastAsia="Arial Unicode MS" w:hAnsi="Arial Unicode MS" w:cs="Arial Unicode MS"/>
        </w:rPr>
        <w:t>Jenis pekerjaan/posisi jabatan dalam pekerjaan sesuai atau sangat sesuai dengan profil lulusan yang direncanakan dalam dokumen kurikulum.</w:t>
      </w:r>
    </w:p>
    <w:p w:rsidR="005B59EF" w:rsidRPr="00362A52" w:rsidRDefault="00A9526C"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e.</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Kinerja Lulusan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8.e.1 berikut ini diisi oleh pengusul dari Program Studi pada program Diploma Tiga/Sarjana/Sarjana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tingkat/ukuran tempat kerja/berwirausaha lulusan dalam 3 tahun, mulai TS-4 sampai dengan TS-2, dengan mengikuti format Tabel 8.e.1 berikut ini. Data diambil dari hasil studi penelusuran lulusan.</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8.e.1 Tempat Kerja Lulusan</w:t>
      </w:r>
    </w:p>
    <w:tbl>
      <w:tblPr>
        <w:tblW w:w="9360" w:type="dxa"/>
        <w:jc w:val="center"/>
        <w:tblLayout w:type="fixed"/>
        <w:tblCellMar>
          <w:left w:w="0" w:type="dxa"/>
          <w:right w:w="0" w:type="dxa"/>
        </w:tblCellMar>
        <w:tblLook w:val="0000"/>
      </w:tblPr>
      <w:tblGrid>
        <w:gridCol w:w="1416"/>
        <w:gridCol w:w="1257"/>
        <w:gridCol w:w="1412"/>
        <w:gridCol w:w="1755"/>
        <w:gridCol w:w="1726"/>
        <w:gridCol w:w="1794"/>
      </w:tblGrid>
      <w:tr w:rsidR="005B59EF" w:rsidRPr="00362A52" w:rsidTr="00A9526C">
        <w:trPr>
          <w:cantSplit/>
          <w:trHeight w:val="20"/>
          <w:tblHeader/>
          <w:jc w:val="center"/>
        </w:trPr>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 Lulus</w:t>
            </w:r>
          </w:p>
        </w:tc>
        <w:tc>
          <w:tcPr>
            <w:tcW w:w="113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Bekerja/ Berwira- usaha</w:t>
            </w:r>
          </w:p>
        </w:tc>
        <w:tc>
          <w:tcPr>
            <w:tcW w:w="47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Lulusan yang Bekerja berdasarkan Tingkat/Ukuran Tempat Kerja/Berwirausaha</w:t>
            </w:r>
          </w:p>
        </w:tc>
      </w:tr>
      <w:tr w:rsidR="005B59EF" w:rsidRPr="00362A52" w:rsidTr="00A9526C">
        <w:trPr>
          <w:cantSplit/>
          <w:trHeight w:val="20"/>
          <w:tblHeader/>
          <w:jc w:val="center"/>
        </w:trPr>
        <w:tc>
          <w:tcPr>
            <w:tcW w:w="1278"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584"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Lokal/ Wilayah/ Berwirausaha tidak Berizin</w:t>
            </w:r>
          </w:p>
        </w:tc>
        <w:tc>
          <w:tcPr>
            <w:tcW w:w="155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Nasional/ Berwirausaha Berizin</w:t>
            </w:r>
          </w:p>
        </w:tc>
        <w:tc>
          <w:tcPr>
            <w:tcW w:w="1620"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Multinasiona/ Internasional</w:t>
            </w:r>
          </w:p>
        </w:tc>
      </w:tr>
      <w:tr w:rsidR="005B59EF" w:rsidRPr="00362A52" w:rsidTr="00A9526C">
        <w:trPr>
          <w:cantSplit/>
          <w:trHeight w:val="20"/>
          <w:tblHeader/>
          <w:jc w:val="center"/>
        </w:trPr>
        <w:tc>
          <w:tcPr>
            <w:tcW w:w="127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58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55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162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r>
      <w:tr w:rsidR="005B59EF" w:rsidRPr="00362A52" w:rsidTr="00A9526C">
        <w:trPr>
          <w:cantSplit/>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TS-4</w:t>
            </w:r>
          </w:p>
        </w:tc>
        <w:tc>
          <w:tcPr>
            <w:tcW w:w="113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5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A9526C">
        <w:trPr>
          <w:cantSplit/>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TS-3</w:t>
            </w:r>
          </w:p>
        </w:tc>
        <w:tc>
          <w:tcPr>
            <w:tcW w:w="113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58"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0"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A9526C">
        <w:trPr>
          <w:cantSplit/>
          <w:trHeight w:val="20"/>
          <w:jc w:val="center"/>
        </w:trPr>
        <w:tc>
          <w:tcPr>
            <w:tcW w:w="1278"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135"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84"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58"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0" w:type="dxa"/>
            <w:tcBorders>
              <w:top w:val="single" w:sz="4" w:space="0" w:color="000000"/>
              <w:left w:val="single" w:sz="4" w:space="0" w:color="000000"/>
              <w:bottom w:val="doub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A9526C">
        <w:trPr>
          <w:cantSplit/>
          <w:trHeight w:val="20"/>
          <w:jc w:val="center"/>
        </w:trPr>
        <w:tc>
          <w:tcPr>
            <w:tcW w:w="1278"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35"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75"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84"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58"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620"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8.e.2 berikut ini diisi oleh pengusul dari Program Studi pada program Diploma Tiga/Sarjana/Sarjana Terapan/Magister/Magister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hasil pengukuran kepuasan pengguna lulusan berdasarkan aspek-aspek: 1) etika, 2) keahlian pada bidang ilmu (kompetensi utama), 3) kemampuan berbahasa asing, 4) penggunaan teknologi informasi, 5) kemampuan berkomunikasi, 6) kerjasama dan 7) pengembangan diri, dengan mengikuti format Tabel 8.e.2 berikut ini. Data diambil dari hasil studi penelusuran lulusan.</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8.e.2 Kepuasan Pengguna</w:t>
      </w:r>
    </w:p>
    <w:tbl>
      <w:tblPr>
        <w:tblW w:w="9360" w:type="dxa"/>
        <w:jc w:val="center"/>
        <w:tblLayout w:type="fixed"/>
        <w:tblCellMar>
          <w:left w:w="0" w:type="dxa"/>
          <w:right w:w="0" w:type="dxa"/>
        </w:tblCellMar>
        <w:tblLook w:val="0000"/>
      </w:tblPr>
      <w:tblGrid>
        <w:gridCol w:w="769"/>
        <w:gridCol w:w="2299"/>
        <w:gridCol w:w="957"/>
        <w:gridCol w:w="1006"/>
        <w:gridCol w:w="921"/>
        <w:gridCol w:w="993"/>
        <w:gridCol w:w="2415"/>
      </w:tblGrid>
      <w:tr w:rsidR="005B59EF" w:rsidRPr="00362A52" w:rsidTr="00A9526C">
        <w:trPr>
          <w:cantSplit/>
          <w:trHeight w:val="20"/>
          <w:jc w:val="center"/>
        </w:trPr>
        <w:tc>
          <w:tcPr>
            <w:tcW w:w="70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09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Jenis Kemampuan</w:t>
            </w:r>
          </w:p>
        </w:tc>
        <w:tc>
          <w:tcPr>
            <w:tcW w:w="3529"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Tingkat Kepuasan Pengguna (%)</w:t>
            </w:r>
          </w:p>
        </w:tc>
        <w:tc>
          <w:tcPr>
            <w:tcW w:w="219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Rencana Tindak Lanjut oleh </w:t>
            </w:r>
            <w:r w:rsidRPr="00362A52">
              <w:rPr>
                <w:rFonts w:ascii="Arial Unicode MS" w:eastAsia="Arial Unicode MS" w:hAnsi="Arial Unicode MS" w:cs="Arial Unicode MS"/>
              </w:rPr>
              <w:lastRenderedPageBreak/>
              <w:t>UPPS/PS</w:t>
            </w:r>
          </w:p>
        </w:tc>
      </w:tr>
      <w:tr w:rsidR="005B59EF" w:rsidRPr="00362A52" w:rsidTr="00A9526C">
        <w:trPr>
          <w:cantSplit/>
          <w:trHeight w:val="20"/>
          <w:jc w:val="center"/>
        </w:trPr>
        <w:tc>
          <w:tcPr>
            <w:tcW w:w="70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p>
        </w:tc>
        <w:tc>
          <w:tcPr>
            <w:tcW w:w="209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p>
        </w:tc>
        <w:tc>
          <w:tcPr>
            <w:tcW w:w="87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Sangat Baik</w:t>
            </w:r>
          </w:p>
        </w:tc>
        <w:tc>
          <w:tcPr>
            <w:tcW w:w="9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Baik</w:t>
            </w:r>
          </w:p>
        </w:tc>
        <w:tc>
          <w:tcPr>
            <w:tcW w:w="83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Cukup</w:t>
            </w:r>
          </w:p>
        </w:tc>
        <w:tc>
          <w:tcPr>
            <w:tcW w:w="90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Kurang</w:t>
            </w:r>
          </w:p>
        </w:tc>
        <w:tc>
          <w:tcPr>
            <w:tcW w:w="219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p>
        </w:tc>
      </w:tr>
      <w:tr w:rsidR="005B59EF" w:rsidRPr="00362A52" w:rsidTr="00A9526C">
        <w:trPr>
          <w:cantSplit/>
          <w:trHeight w:val="20"/>
          <w:jc w:val="center"/>
        </w:trPr>
        <w:tc>
          <w:tcPr>
            <w:tcW w:w="70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1</w:t>
            </w:r>
          </w:p>
        </w:tc>
        <w:tc>
          <w:tcPr>
            <w:tcW w:w="209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87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9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83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90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219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r>
      <w:tr w:rsidR="005B59EF" w:rsidRPr="00362A52"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Etika</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Keahlian pada bidang ilmu (kompetensi utama)</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Kemampuan berbahasa asing</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Penggunaan teknologi informasi</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FD78BB" w:rsidRPr="00362A52"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Kemampuan berkomunikasi</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p>
        </w:tc>
      </w:tr>
      <w:tr w:rsidR="00FD78BB" w:rsidRPr="00362A52"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Kerjasama tim</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p>
        </w:tc>
      </w:tr>
      <w:tr w:rsidR="00FD78BB" w:rsidRPr="00362A52" w:rsidTr="00A9526C">
        <w:trPr>
          <w:cantSplit/>
          <w:trHeight w:val="20"/>
          <w:jc w:val="center"/>
        </w:trPr>
        <w:tc>
          <w:tcPr>
            <w:tcW w:w="7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209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Pengembangan diri</w:t>
            </w:r>
          </w:p>
        </w:tc>
        <w:tc>
          <w:tcPr>
            <w:tcW w:w="87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83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219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p>
        </w:tc>
      </w:tr>
      <w:tr w:rsidR="00FD78BB" w:rsidRPr="00362A52" w:rsidTr="00A9526C">
        <w:trPr>
          <w:cantSplit/>
          <w:trHeight w:val="20"/>
          <w:jc w:val="center"/>
        </w:trPr>
        <w:tc>
          <w:tcPr>
            <w:tcW w:w="2792"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87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1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83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90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Center"/>
              <w:spacing w:line="276" w:lineRule="auto"/>
              <w:rPr>
                <w:rFonts w:ascii="Arial Unicode MS" w:eastAsia="Arial Unicode MS" w:hAnsi="Arial Unicode MS" w:cs="Arial Unicode MS"/>
              </w:rPr>
            </w:pPr>
          </w:p>
        </w:tc>
        <w:tc>
          <w:tcPr>
            <w:tcW w:w="219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362A52" w:rsidRDefault="00FD78BB" w:rsidP="00362A52">
            <w:pPr>
              <w:pStyle w:val="TableContent"/>
              <w:spacing w:line="276" w:lineRule="auto"/>
              <w:rPr>
                <w:rFonts w:ascii="Arial Unicode MS" w:eastAsia="Arial Unicode MS" w:hAnsi="Arial Unicode MS" w:cs="Arial Unicode MS"/>
              </w:rPr>
            </w:pPr>
          </w:p>
        </w:tc>
      </w:tr>
    </w:tbl>
    <w:p w:rsidR="005B59EF" w:rsidRPr="00362A52" w:rsidRDefault="005B59EF" w:rsidP="00362A52">
      <w:pPr>
        <w:spacing w:line="276" w:lineRule="auto"/>
        <w:rPr>
          <w:rFonts w:ascii="Arial Unicode MS" w:eastAsia="Arial Unicode MS" w:hAnsi="Arial Unicode MS" w:cs="Arial Unicode MS"/>
        </w:rPr>
        <w:sectPr w:rsidR="005B59EF" w:rsidRPr="00362A52">
          <w:pgSz w:w="11910" w:h="16840"/>
          <w:pgMar w:top="1580" w:right="840" w:bottom="960" w:left="1440" w:header="0" w:footer="760" w:gutter="0"/>
          <w:cols w:space="720" w:equalWidth="0">
            <w:col w:w="9630"/>
          </w:cols>
          <w:noEndnote/>
        </w:sectPr>
      </w:pPr>
    </w:p>
    <w:p w:rsidR="005B59EF" w:rsidRPr="00362A52" w:rsidRDefault="00FD78BB" w:rsidP="00362A52">
      <w:pPr>
        <w:pStyle w:val="Heading3"/>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f.</w:t>
      </w:r>
      <w:r w:rsidRPr="00362A52">
        <w:rPr>
          <w:rFonts w:ascii="Arial Unicode MS" w:eastAsia="Arial Unicode MS" w:hAnsi="Arial Unicode MS" w:cs="Arial Unicode MS"/>
        </w:rPr>
        <w:tab/>
      </w:r>
      <w:r w:rsidR="005B59EF" w:rsidRPr="00362A52">
        <w:rPr>
          <w:rFonts w:ascii="Arial Unicode MS" w:eastAsia="Arial Unicode MS" w:hAnsi="Arial Unicode MS" w:cs="Arial Unicode MS"/>
        </w:rPr>
        <w:t>Luaran Penelitian dan PkM Mahasiswa</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8.f.1 berikut ini diisi oleh pengusul dari Program Studi pada program Sarjana/Magister/Doktor.</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jumlah publikasi ilmiah mahasiswa, yang dihasilkan secara mandiri atau bersama DTPS, dalam 3 tahun terakhir dengan mengikuti format Tabel 8.f.1 berikut ini. Judul publikasi harus relevan dengan bidang program studi.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8.f.1 Publikasi Ilmiah mahasiswa</w:t>
      </w:r>
    </w:p>
    <w:tbl>
      <w:tblPr>
        <w:tblW w:w="9355" w:type="dxa"/>
        <w:jc w:val="center"/>
        <w:tblLayout w:type="fixed"/>
        <w:tblCellMar>
          <w:left w:w="0" w:type="dxa"/>
          <w:right w:w="0" w:type="dxa"/>
        </w:tblCellMar>
        <w:tblLook w:val="0000"/>
      </w:tblPr>
      <w:tblGrid>
        <w:gridCol w:w="787"/>
        <w:gridCol w:w="3904"/>
        <w:gridCol w:w="1093"/>
        <w:gridCol w:w="1095"/>
        <w:gridCol w:w="1093"/>
        <w:gridCol w:w="1288"/>
        <w:gridCol w:w="95"/>
      </w:tblGrid>
      <w:tr w:rsidR="005B59EF" w:rsidRPr="00362A52" w:rsidTr="00FD78BB">
        <w:trPr>
          <w:gridAfter w:val="1"/>
          <w:wAfter w:w="95" w:type="dxa"/>
          <w:cantSplit/>
          <w:trHeight w:val="20"/>
          <w:tblHeader/>
          <w:jc w:val="center"/>
        </w:trPr>
        <w:tc>
          <w:tcPr>
            <w:tcW w:w="78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90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Media Publikasi</w:t>
            </w:r>
          </w:p>
        </w:tc>
        <w:tc>
          <w:tcPr>
            <w:tcW w:w="3284"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Judul</w:t>
            </w:r>
          </w:p>
        </w:tc>
        <w:tc>
          <w:tcPr>
            <w:tcW w:w="1284"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r>
      <w:tr w:rsidR="005B59EF" w:rsidRPr="00362A52" w:rsidTr="00FD78BB">
        <w:trPr>
          <w:gridAfter w:val="1"/>
          <w:wAfter w:w="95" w:type="dxa"/>
          <w:cantSplit/>
          <w:trHeight w:val="20"/>
          <w:tblHeader/>
          <w:jc w:val="center"/>
        </w:trPr>
        <w:tc>
          <w:tcPr>
            <w:tcW w:w="78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390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096"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094"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284"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position w:val="8"/>
                <w:sz w:val="14"/>
              </w:rPr>
            </w:pPr>
          </w:p>
        </w:tc>
      </w:tr>
      <w:tr w:rsidR="005B59EF" w:rsidRPr="00362A52" w:rsidTr="00FD78BB">
        <w:trPr>
          <w:gridAfter w:val="1"/>
          <w:wAfter w:w="95" w:type="dxa"/>
          <w:cantSplit/>
          <w:trHeight w:val="20"/>
          <w:tblHeader/>
          <w:jc w:val="center"/>
        </w:trPr>
        <w:tc>
          <w:tcPr>
            <w:tcW w:w="78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90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09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9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9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28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Jurnal nasional tidak terakreditasi</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NA1 =</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Jurnal nasional terakreditasi</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NA2 =</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Jurnal internasional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NA3 =</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Jurnal internasional bereputasi</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NA4=</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Seminar wilayah/lokal/perguruan tinggi</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NB1 =</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Seminar 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NB2 =</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Seminar internasional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NB3=</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Tulisan di media massa wilayah</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NC1 =</w:t>
            </w:r>
          </w:p>
        </w:tc>
      </w:tr>
      <w:tr w:rsidR="005B59EF"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c>
          <w:tcPr>
            <w:tcW w:w="390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Tulisan di media massa 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NC2 =</w:t>
            </w:r>
          </w:p>
        </w:tc>
      </w:tr>
      <w:tr w:rsidR="00FD78BB" w:rsidRPr="00362A52"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FD78BB" w:rsidRPr="00362A52" w:rsidRDefault="00FD78BB"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3906" w:type="dxa"/>
            <w:tcBorders>
              <w:top w:val="single" w:sz="4" w:space="0" w:color="000000"/>
              <w:left w:val="single" w:sz="4" w:space="0" w:color="000000"/>
              <w:bottom w:val="single" w:sz="4" w:space="0" w:color="000000"/>
              <w:right w:val="single" w:sz="4" w:space="0" w:color="000000"/>
            </w:tcBorders>
          </w:tcPr>
          <w:p w:rsidR="00FD78BB" w:rsidRPr="00362A52" w:rsidRDefault="00FD78BB"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Tulisan di media massa internasional</w:t>
            </w:r>
          </w:p>
        </w:tc>
        <w:tc>
          <w:tcPr>
            <w:tcW w:w="1094" w:type="dxa"/>
            <w:tcBorders>
              <w:top w:val="single" w:sz="4" w:space="0" w:color="000000"/>
              <w:left w:val="single" w:sz="4" w:space="0" w:color="000000"/>
              <w:bottom w:val="single" w:sz="4" w:space="0" w:color="000000"/>
              <w:right w:val="single" w:sz="4" w:space="0" w:color="000000"/>
            </w:tcBorders>
          </w:tcPr>
          <w:p w:rsidR="00FD78BB" w:rsidRPr="00362A52" w:rsidRDefault="00FD78BB"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FD78BB" w:rsidRPr="00362A52" w:rsidRDefault="00FD78BB"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FD78BB" w:rsidRPr="00362A52" w:rsidRDefault="00FD78BB" w:rsidP="00362A52">
            <w:pPr>
              <w:pStyle w:val="TableContentCenter"/>
              <w:spacing w:line="276" w:lineRule="auto"/>
              <w:rPr>
                <w:rFonts w:ascii="Arial Unicode MS" w:eastAsia="Arial Unicode MS" w:hAnsi="Arial Unicode MS" w:cs="Arial Unicode MS"/>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FD78BB" w:rsidRPr="00362A52" w:rsidRDefault="00FD78BB" w:rsidP="00362A52">
            <w:pPr>
              <w:pStyle w:val="TableContentCenter"/>
              <w:spacing w:line="276" w:lineRule="auto"/>
              <w:rPr>
                <w:rFonts w:ascii="Arial Unicode MS" w:eastAsia="Arial Unicode MS" w:hAnsi="Arial Unicode MS" w:cs="Arial Unicode MS"/>
              </w:rPr>
            </w:pPr>
          </w:p>
        </w:tc>
      </w:tr>
      <w:tr w:rsidR="005B59EF" w:rsidRPr="00362A52" w:rsidTr="00FD78BB">
        <w:trPr>
          <w:cantSplit/>
          <w:trHeight w:val="20"/>
          <w:jc w:val="center"/>
        </w:trPr>
        <w:tc>
          <w:tcPr>
            <w:tcW w:w="4692" w:type="dxa"/>
            <w:gridSpan w:val="2"/>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094"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6"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094"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289" w:type="dxa"/>
            <w:tcBorders>
              <w:top w:val="double" w:sz="4" w:space="0" w:color="000000"/>
              <w:left w:val="single" w:sz="4" w:space="0" w:color="000000"/>
              <w:bottom w:val="single" w:sz="4" w:space="0" w:color="000000"/>
              <w:right w:val="single" w:sz="4" w:space="0" w:color="000000"/>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90" w:type="dxa"/>
            <w:tcBorders>
              <w:top w:val="none" w:sz="6" w:space="0" w:color="auto"/>
              <w:left w:val="single" w:sz="4" w:space="0" w:color="000000"/>
              <w:bottom w:val="none" w:sz="6" w:space="0" w:color="auto"/>
              <w:right w:val="none" w:sz="6" w:space="0" w:color="auto"/>
            </w:tcBorders>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5B59EF" w:rsidRPr="00362A52" w:rsidRDefault="005B59EF" w:rsidP="00362A52">
      <w:pPr>
        <w:spacing w:line="276" w:lineRule="auto"/>
        <w:rPr>
          <w:rFonts w:ascii="Arial Unicode MS" w:eastAsia="Arial Unicode MS" w:hAnsi="Arial Unicode MS" w:cs="Arial Unicode MS"/>
        </w:r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8.f.1 berikut ini diisi oleh pengusul dari Program Studi pada program Sarjana Terapan/Magister Terapan/Doktor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 xml:space="preserve">Tuliskan jumlah pagelaran/pameran/presentasi/publikasi ilmiah mahasiswa, yang dihasilkan secara mandiri atau bersama DTPS, dalam 3 tahun terakhir dengan mengikuti format Tabel </w:t>
      </w:r>
      <w:r w:rsidRPr="00362A52">
        <w:rPr>
          <w:rFonts w:ascii="Arial Unicode MS" w:eastAsia="Arial Unicode MS" w:hAnsi="Arial Unicode MS" w:cs="Arial Unicode MS"/>
        </w:rPr>
        <w:lastRenderedPageBreak/>
        <w:t>8.f.1 berikut ini. Judul pagelaran/pameran/presentasi/publikasi ilmiah harus relevan dengan bidang program studi.</w:t>
      </w:r>
    </w:p>
    <w:p w:rsidR="005B59EF" w:rsidRPr="00362A52" w:rsidRDefault="005B59EF" w:rsidP="00362A52">
      <w:pPr>
        <w:spacing w:line="276" w:lineRule="auto"/>
        <w:rPr>
          <w:rFonts w:ascii="Arial Unicode MS" w:eastAsia="Arial Unicode MS" w:hAnsi="Arial Unicode MS" w:cs="Arial Unicode MS"/>
        </w:rPr>
        <w:sectPr w:rsidR="005B59EF" w:rsidRPr="00362A52">
          <w:pgSz w:w="11910" w:h="16840"/>
          <w:pgMar w:top="1580" w:right="840" w:bottom="960" w:left="1440" w:header="0" w:footer="760" w:gutter="0"/>
          <w:cols w:space="720"/>
          <w:noEndnote/>
        </w:sectPr>
      </w:pP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8.f.1 Pagelaran/pameran/presentasi/publikasi Ilmiah mahasiswa</w:t>
      </w:r>
    </w:p>
    <w:tbl>
      <w:tblPr>
        <w:tblW w:w="9360" w:type="dxa"/>
        <w:jc w:val="center"/>
        <w:tblLayout w:type="fixed"/>
        <w:tblCellMar>
          <w:left w:w="0" w:type="dxa"/>
          <w:right w:w="0" w:type="dxa"/>
        </w:tblCellMar>
        <w:tblLook w:val="0000"/>
      </w:tblPr>
      <w:tblGrid>
        <w:gridCol w:w="801"/>
        <w:gridCol w:w="3987"/>
        <w:gridCol w:w="1117"/>
        <w:gridCol w:w="1119"/>
        <w:gridCol w:w="1117"/>
        <w:gridCol w:w="1219"/>
      </w:tblGrid>
      <w:tr w:rsidR="0053223F" w:rsidRPr="00362A52" w:rsidTr="0053223F">
        <w:trPr>
          <w:cantSplit/>
          <w:trHeight w:val="20"/>
          <w:tblHeader/>
          <w:jc w:val="center"/>
        </w:trPr>
        <w:tc>
          <w:tcPr>
            <w:tcW w:w="78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3908"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Jenis</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Judul</w:t>
            </w:r>
          </w:p>
        </w:tc>
        <w:tc>
          <w:tcPr>
            <w:tcW w:w="119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r>
      <w:tr w:rsidR="0053223F" w:rsidRPr="00362A52" w:rsidTr="0053223F">
        <w:trPr>
          <w:cantSplit/>
          <w:trHeight w:val="20"/>
          <w:tblHeader/>
          <w:jc w:val="center"/>
        </w:trPr>
        <w:tc>
          <w:tcPr>
            <w:tcW w:w="78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position w:val="8"/>
                <w:sz w:val="14"/>
              </w:rPr>
            </w:pPr>
          </w:p>
        </w:tc>
        <w:tc>
          <w:tcPr>
            <w:tcW w:w="3908"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position w:val="8"/>
                <w:sz w:val="14"/>
              </w:rPr>
            </w:pPr>
          </w:p>
        </w:tc>
        <w:tc>
          <w:tcPr>
            <w:tcW w:w="1095"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TS-2</w:t>
            </w:r>
          </w:p>
        </w:tc>
        <w:tc>
          <w:tcPr>
            <w:tcW w:w="1097"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TS-1</w:t>
            </w:r>
          </w:p>
        </w:tc>
        <w:tc>
          <w:tcPr>
            <w:tcW w:w="1095"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TS</w:t>
            </w:r>
          </w:p>
        </w:tc>
        <w:tc>
          <w:tcPr>
            <w:tcW w:w="119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position w:val="8"/>
                <w:sz w:val="14"/>
              </w:rPr>
            </w:pPr>
          </w:p>
        </w:tc>
      </w:tr>
      <w:tr w:rsidR="0053223F" w:rsidRPr="00362A52" w:rsidTr="0053223F">
        <w:trPr>
          <w:cantSplit/>
          <w:trHeight w:val="20"/>
          <w:tblHeader/>
          <w:jc w:val="center"/>
        </w:trPr>
        <w:tc>
          <w:tcPr>
            <w:tcW w:w="78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908"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09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097"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109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119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jurnal nasional tidak terakreditasi</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NA1 =</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jurnal nasional terakreditasi</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NA2 =</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jurnal internasional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NA3 =</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jurnal internasional bereputasi</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NA4=</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5</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seminar wilayah/lokal/perguruan tinggi</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NB1 =</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6</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seminar 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NB2 =</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7</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Publikasi di seminar internasional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NB3=</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Pagelaran/pameran/presentasi dalam forum di tingkat wilayah</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NC1 =</w:t>
            </w:r>
          </w:p>
        </w:tc>
      </w:tr>
      <w:tr w:rsidR="0053223F" w:rsidRPr="00362A52"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9</w:t>
            </w:r>
          </w:p>
        </w:tc>
        <w:tc>
          <w:tcPr>
            <w:tcW w:w="3908"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Pagelaran/pameran/presentasi dalam forum di tingkat 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NC2 =</w:t>
            </w:r>
          </w:p>
        </w:tc>
      </w:tr>
      <w:tr w:rsidR="0053223F" w:rsidRPr="00362A52" w:rsidTr="0053223F">
        <w:trPr>
          <w:cantSplit/>
          <w:trHeight w:val="20"/>
          <w:jc w:val="center"/>
        </w:trPr>
        <w:tc>
          <w:tcPr>
            <w:tcW w:w="785" w:type="dxa"/>
            <w:tcBorders>
              <w:top w:val="single" w:sz="4" w:space="0" w:color="000000"/>
              <w:left w:val="single" w:sz="4" w:space="0" w:color="000000"/>
              <w:bottom w:val="doub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10</w:t>
            </w:r>
          </w:p>
        </w:tc>
        <w:tc>
          <w:tcPr>
            <w:tcW w:w="3908" w:type="dxa"/>
            <w:tcBorders>
              <w:top w:val="single" w:sz="4" w:space="0" w:color="000000"/>
              <w:left w:val="single" w:sz="4" w:space="0" w:color="000000"/>
              <w:bottom w:val="double" w:sz="4" w:space="0" w:color="000000"/>
              <w:right w:val="single" w:sz="4" w:space="0" w:color="000000"/>
            </w:tcBorders>
          </w:tcPr>
          <w:p w:rsidR="0053223F" w:rsidRPr="00362A52" w:rsidRDefault="0053223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Pagelaran/pameran/presentasi dalam forum di tingkat internasional</w:t>
            </w:r>
          </w:p>
        </w:tc>
        <w:tc>
          <w:tcPr>
            <w:tcW w:w="1095" w:type="dxa"/>
            <w:tcBorders>
              <w:top w:val="single" w:sz="4" w:space="0" w:color="000000"/>
              <w:left w:val="single" w:sz="4" w:space="0" w:color="000000"/>
              <w:bottom w:val="doub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single" w:sz="4" w:space="0" w:color="000000"/>
              <w:left w:val="single" w:sz="4" w:space="0" w:color="000000"/>
              <w:bottom w:val="doub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single" w:sz="4" w:space="0" w:color="000000"/>
              <w:left w:val="single" w:sz="4" w:space="0" w:color="000000"/>
              <w:bottom w:val="doub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single" w:sz="4" w:space="0" w:color="000000"/>
              <w:left w:val="single" w:sz="4" w:space="0" w:color="000000"/>
              <w:bottom w:val="doub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NC3 =</w:t>
            </w:r>
          </w:p>
        </w:tc>
      </w:tr>
      <w:tr w:rsidR="0053223F" w:rsidRPr="00362A52" w:rsidTr="0053223F">
        <w:trPr>
          <w:cantSplit/>
          <w:trHeight w:val="20"/>
          <w:jc w:val="center"/>
        </w:trPr>
        <w:tc>
          <w:tcPr>
            <w:tcW w:w="4693" w:type="dxa"/>
            <w:gridSpan w:val="2"/>
            <w:tcBorders>
              <w:top w:val="doub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095" w:type="dxa"/>
            <w:tcBorders>
              <w:top w:val="doub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7" w:type="dxa"/>
            <w:tcBorders>
              <w:top w:val="doub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095" w:type="dxa"/>
            <w:tcBorders>
              <w:top w:val="doub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c>
          <w:tcPr>
            <w:tcW w:w="1195" w:type="dxa"/>
            <w:tcBorders>
              <w:top w:val="double" w:sz="4" w:space="0" w:color="000000"/>
              <w:left w:val="single" w:sz="4" w:space="0" w:color="000000"/>
              <w:bottom w:val="single" w:sz="4" w:space="0" w:color="000000"/>
              <w:right w:val="single" w:sz="4" w:space="0" w:color="000000"/>
            </w:tcBorders>
          </w:tcPr>
          <w:p w:rsidR="0053223F" w:rsidRPr="00362A52" w:rsidRDefault="0053223F" w:rsidP="00362A52">
            <w:pPr>
              <w:pStyle w:val="TableContentCenter"/>
              <w:spacing w:line="276" w:lineRule="auto"/>
              <w:rPr>
                <w:rFonts w:ascii="Arial Unicode MS" w:eastAsia="Arial Unicode MS" w:hAnsi="Arial Unicode MS" w:cs="Arial Unicode MS"/>
              </w:rPr>
            </w:pPr>
          </w:p>
        </w:tc>
      </w:tr>
    </w:tbl>
    <w:p w:rsidR="003966A5" w:rsidRPr="00362A52" w:rsidRDefault="003966A5" w:rsidP="00362A52">
      <w:pPr>
        <w:pStyle w:val="BodyText"/>
        <w:spacing w:line="276" w:lineRule="auto"/>
        <w:rPr>
          <w:rFonts w:ascii="Arial Unicode MS" w:eastAsia="Arial Unicode MS" w:hAnsi="Arial Unicode MS" w:cs="Arial Unicode MS"/>
        </w:rPr>
        <w:sectPr w:rsidR="003966A5" w:rsidRPr="00362A52">
          <w:pgSz w:w="11910" w:h="16840"/>
          <w:pgMar w:top="1580" w:right="980" w:bottom="960" w:left="1440" w:header="0" w:footer="760" w:gutter="0"/>
          <w:cols w:space="720"/>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8.f.2 berikut ini diisi oleh pengusul dari Program Studi pada program Magister/Magister Terapan/Doktor/Doktor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judul artikel karya ilmiah mahasiswa, yang dihasilkan secara mandiri atau bersama DTPS, yang disitasi dalam 3 tahun terakhir dengan mengikuti format   Tabel</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8.f.2 berikut ini. Judul artikel yang disitasi harus relevan dengan bidang program studi.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8.f.2 Karya ilmiah mahasiswa yang disitasi</w:t>
      </w:r>
    </w:p>
    <w:tbl>
      <w:tblPr>
        <w:tblW w:w="9360" w:type="dxa"/>
        <w:jc w:val="center"/>
        <w:tblLayout w:type="fixed"/>
        <w:tblCellMar>
          <w:left w:w="0" w:type="dxa"/>
          <w:right w:w="0" w:type="dxa"/>
        </w:tblCellMar>
        <w:tblLook w:val="0000"/>
      </w:tblPr>
      <w:tblGrid>
        <w:gridCol w:w="796"/>
        <w:gridCol w:w="3013"/>
        <w:gridCol w:w="3806"/>
        <w:gridCol w:w="1745"/>
      </w:tblGrid>
      <w:tr w:rsidR="005B59EF" w:rsidRPr="00362A52" w:rsidTr="00097CA8">
        <w:trPr>
          <w:cantSplit/>
          <w:trHeight w:val="20"/>
          <w:tblHeader/>
          <w:jc w:val="center"/>
        </w:trPr>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6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Mahasiswa</w:t>
            </w:r>
          </w:p>
        </w:tc>
        <w:tc>
          <w:tcPr>
            <w:tcW w:w="34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Judul Artikel yang Disitasi (Jurnal/Buku, Volume, Tahun, Nomor, Halaman)</w:t>
            </w:r>
          </w:p>
        </w:tc>
        <w:tc>
          <w:tcPr>
            <w:tcW w:w="15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 Sitasi</w:t>
            </w:r>
          </w:p>
        </w:tc>
      </w:tr>
      <w:tr w:rsidR="005B59EF" w:rsidRPr="00362A52" w:rsidTr="00097CA8">
        <w:trPr>
          <w:cantSplit/>
          <w:trHeight w:val="20"/>
          <w:tblHeader/>
          <w:jc w:val="center"/>
        </w:trPr>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6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34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5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r>
      <w:tr w:rsidR="005B59EF" w:rsidRPr="00362A52" w:rsidTr="00097CA8">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6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34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097CA8">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6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34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097CA8">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6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34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097CA8">
        <w:trPr>
          <w:cantSplit/>
          <w:trHeight w:val="20"/>
          <w:jc w:val="center"/>
        </w:trPr>
        <w:tc>
          <w:tcPr>
            <w:tcW w:w="71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269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340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r w:rsidR="005B59EF" w:rsidRPr="00362A52" w:rsidTr="00097CA8">
        <w:trPr>
          <w:cantSplit/>
          <w:trHeight w:val="20"/>
          <w:jc w:val="center"/>
        </w:trPr>
        <w:tc>
          <w:tcPr>
            <w:tcW w:w="3404"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340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15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r>
    </w:tbl>
    <w:p w:rsidR="003966A5" w:rsidRPr="00362A52" w:rsidRDefault="003966A5" w:rsidP="00362A52">
      <w:pPr>
        <w:pStyle w:val="BodyText"/>
        <w:spacing w:line="276" w:lineRule="auto"/>
        <w:rPr>
          <w:rFonts w:ascii="Arial Unicode MS" w:eastAsia="Arial Unicode MS" w:hAnsi="Arial Unicode MS" w:cs="Arial Unicode MS"/>
        </w:rPr>
        <w:sectPr w:rsidR="003966A5" w:rsidRPr="00362A52">
          <w:pgSz w:w="11910" w:h="16840"/>
          <w:pgMar w:top="1580" w:right="980" w:bottom="960" w:left="1440" w:header="0" w:footer="760" w:gutter="0"/>
          <w:cols w:space="720"/>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8.f.3 berikut ini diisi oleh pengusul dari Program Studi pada program Diploma Tiga/Sarjana Terapan/Magister Terapan/Doktor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produk/jasa karya mahasiswa, yang dihasilkan secara mandiri atau bersama DTPS, yang diadopsi oleh industri/masyarakat dalam 3 tahun terakhir dengan mengikuti format Tabel 8.f.3 berikut ini. Jenis produk/jasa yang diadopsi oleh industri/masyarakat harus relevan dengan bidang program studi.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8.f.3 Produk/jasa yang dihasilkan mahasiswa yang diadopsi oleh industri/masyarakat</w:t>
      </w:r>
    </w:p>
    <w:tbl>
      <w:tblPr>
        <w:tblW w:w="9360" w:type="dxa"/>
        <w:jc w:val="center"/>
        <w:tblLayout w:type="fixed"/>
        <w:tblCellMar>
          <w:left w:w="0" w:type="dxa"/>
          <w:right w:w="0" w:type="dxa"/>
        </w:tblCellMar>
        <w:tblLook w:val="0000"/>
      </w:tblPr>
      <w:tblGrid>
        <w:gridCol w:w="761"/>
        <w:gridCol w:w="2273"/>
        <w:gridCol w:w="1971"/>
        <w:gridCol w:w="2426"/>
        <w:gridCol w:w="1929"/>
      </w:tblGrid>
      <w:tr w:rsidR="0053223F" w:rsidRPr="00362A52" w:rsidTr="0053223F">
        <w:trPr>
          <w:cantSplit/>
          <w:trHeight w:val="20"/>
          <w:tblHeader/>
          <w:jc w:val="center"/>
        </w:trPr>
        <w:tc>
          <w:tcPr>
            <w:tcW w:w="76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22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Mahasiwa</w:t>
            </w:r>
          </w:p>
        </w:tc>
        <w:tc>
          <w:tcPr>
            <w:tcW w:w="198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Nama Produk/Jasa</w:t>
            </w:r>
          </w:p>
        </w:tc>
        <w:tc>
          <w:tcPr>
            <w:tcW w:w="244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Deskripsi Produk/Jasa</w:t>
            </w:r>
          </w:p>
        </w:tc>
        <w:tc>
          <w:tcPr>
            <w:tcW w:w="194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Bukti</w:t>
            </w:r>
          </w:p>
        </w:tc>
      </w:tr>
      <w:tr w:rsidR="0053223F" w:rsidRPr="00362A52" w:rsidTr="0053223F">
        <w:trPr>
          <w:cantSplit/>
          <w:trHeight w:val="20"/>
          <w:tblHeader/>
          <w:jc w:val="center"/>
        </w:trPr>
        <w:tc>
          <w:tcPr>
            <w:tcW w:w="76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2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98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44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194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362A52" w:rsidRDefault="0053223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r>
      <w:tr w:rsidR="0053223F" w:rsidRPr="00362A52" w:rsidTr="0053223F">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22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8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244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r>
      <w:tr w:rsidR="0053223F" w:rsidRPr="00362A52" w:rsidTr="0053223F">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22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8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244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r>
      <w:tr w:rsidR="0053223F" w:rsidRPr="00362A52" w:rsidTr="0053223F">
        <w:trPr>
          <w:cantSplit/>
          <w:trHeight w:val="20"/>
          <w:jc w:val="center"/>
        </w:trPr>
        <w:tc>
          <w:tcPr>
            <w:tcW w:w="7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w:t>
            </w:r>
          </w:p>
        </w:tc>
        <w:tc>
          <w:tcPr>
            <w:tcW w:w="22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8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244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r>
      <w:tr w:rsidR="0053223F" w:rsidRPr="00362A52" w:rsidTr="0053223F">
        <w:trPr>
          <w:cantSplit/>
          <w:trHeight w:val="20"/>
          <w:jc w:val="center"/>
        </w:trPr>
        <w:tc>
          <w:tcPr>
            <w:tcW w:w="306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989" w:type="dxa"/>
            <w:tcBorders>
              <w:top w:val="double" w:sz="4" w:space="0" w:color="000000"/>
              <w:left w:val="single" w:sz="4" w:space="0" w:color="000000"/>
              <w:bottom w:val="single" w:sz="4" w:space="0" w:color="000000"/>
              <w:right w:val="single" w:sz="41" w:space="0" w:color="BEBEBE"/>
            </w:tcBorders>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244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c>
          <w:tcPr>
            <w:tcW w:w="1947"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3223F" w:rsidRPr="00362A52" w:rsidRDefault="0053223F" w:rsidP="00362A52">
            <w:pPr>
              <w:pStyle w:val="TableContentCenter"/>
              <w:spacing w:line="276" w:lineRule="auto"/>
              <w:rPr>
                <w:rFonts w:ascii="Arial Unicode MS" w:eastAsia="Arial Unicode MS" w:hAnsi="Arial Unicode MS" w:cs="Arial Unicode MS"/>
                <w:position w:val="8"/>
                <w:sz w:val="14"/>
              </w:rPr>
            </w:pPr>
          </w:p>
        </w:tc>
      </w:tr>
    </w:tbl>
    <w:p w:rsidR="003966A5" w:rsidRPr="00362A52" w:rsidRDefault="003966A5" w:rsidP="00362A52">
      <w:pPr>
        <w:pStyle w:val="BodyText"/>
        <w:spacing w:line="276" w:lineRule="auto"/>
        <w:rPr>
          <w:rFonts w:ascii="Arial Unicode MS" w:eastAsia="Arial Unicode MS" w:hAnsi="Arial Unicode MS" w:cs="Arial Unicode MS"/>
        </w:rPr>
        <w:sectPr w:rsidR="003966A5" w:rsidRPr="00362A52">
          <w:pgSz w:w="11910" w:h="16840"/>
          <w:pgMar w:top="1580" w:right="980" w:bottom="960" w:left="1440" w:header="0" w:footer="760" w:gutter="0"/>
          <w:cols w:space="720"/>
          <w:noEndnote/>
        </w:sectPr>
      </w:pP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Tabel 8.f.4 berikut ini diisi oleh pengusul dari Program Studi pada program Sarjana/Sarjana Terapan/Magister/Magister Terapan/Doktor/Doktor Terapan.</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Tuliskan luaran penelitian dan luaran PkM lain yang dihasilkan mahasiswa, baik secara mandiri atau bersama DTPS, dalam 3 tahun terakhir dengan mengikuti format   Tabel</w:t>
      </w:r>
    </w:p>
    <w:p w:rsidR="005B59EF" w:rsidRPr="00362A52" w:rsidRDefault="005B59EF" w:rsidP="00362A52">
      <w:pPr>
        <w:pStyle w:val="BodyTex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8.f.4 berikut ini. Jenis dan judul luaran harus relevan dengan bidang program studi.</w:t>
      </w:r>
    </w:p>
    <w:p w:rsidR="005B59EF" w:rsidRPr="00362A52" w:rsidRDefault="005B59EF" w:rsidP="00362A52">
      <w:pPr>
        <w:pStyle w:val="Caption"/>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Tabel 8.f.4 Luaran penelitian/PkM lain yang dihasilkan mahasiswa</w:t>
      </w:r>
    </w:p>
    <w:tbl>
      <w:tblPr>
        <w:tblW w:w="9370" w:type="dxa"/>
        <w:jc w:val="center"/>
        <w:tblLayout w:type="fixed"/>
        <w:tblCellMar>
          <w:left w:w="0" w:type="dxa"/>
          <w:right w:w="0" w:type="dxa"/>
        </w:tblCellMar>
        <w:tblLook w:val="0000"/>
      </w:tblPr>
      <w:tblGrid>
        <w:gridCol w:w="715"/>
        <w:gridCol w:w="5400"/>
        <w:gridCol w:w="1170"/>
        <w:gridCol w:w="2085"/>
      </w:tblGrid>
      <w:tr w:rsidR="005B59EF" w:rsidRPr="00362A52" w:rsidTr="00473B32">
        <w:trPr>
          <w:cantSplit/>
          <w:trHeight w:val="20"/>
          <w:tblHeader/>
          <w:jc w:val="center"/>
        </w:trPr>
        <w:tc>
          <w:tcPr>
            <w:tcW w:w="715"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No</w:t>
            </w:r>
          </w:p>
        </w:tc>
        <w:tc>
          <w:tcPr>
            <w:tcW w:w="5400"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Judul Luaran Penelitian/PkM</w:t>
            </w:r>
          </w:p>
        </w:tc>
        <w:tc>
          <w:tcPr>
            <w:tcW w:w="1170"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Tahun</w:t>
            </w:r>
          </w:p>
        </w:tc>
        <w:tc>
          <w:tcPr>
            <w:tcW w:w="2085"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tc>
      </w:tr>
      <w:tr w:rsidR="005B59EF" w:rsidRPr="00362A52" w:rsidTr="00473B32">
        <w:trPr>
          <w:cantSplit/>
          <w:trHeight w:val="20"/>
          <w:tblHeader/>
          <w:jc w:val="center"/>
        </w:trPr>
        <w:tc>
          <w:tcPr>
            <w:tcW w:w="715"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w:t>
            </w:r>
          </w:p>
        </w:tc>
        <w:tc>
          <w:tcPr>
            <w:tcW w:w="5400"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w:t>
            </w:r>
          </w:p>
        </w:tc>
        <w:tc>
          <w:tcPr>
            <w:tcW w:w="1170"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w:t>
            </w:r>
          </w:p>
        </w:tc>
        <w:tc>
          <w:tcPr>
            <w:tcW w:w="2085"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362A52" w:rsidRDefault="005B59EF" w:rsidP="00362A52">
            <w:pPr>
              <w:pStyle w:val="TableHead"/>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4</w:t>
            </w: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w:t>
            </w: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HKI 1):</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Paten,</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Paten Sederhana</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6115"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7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NA =</w:t>
            </w:r>
          </w:p>
        </w:tc>
        <w:tc>
          <w:tcPr>
            <w:tcW w:w="2085"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II</w:t>
            </w:r>
          </w:p>
        </w:tc>
        <w:tc>
          <w:tcPr>
            <w:tcW w:w="540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HKI 1):</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Hak Cipta,</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Desain Produk Industri,</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Perlindungan Varietas Tanaman (Sertifikat Perlindungan Varietas Tanaman, Sertifikat Pelepasan Varietas, Sertifikat Pendaftaran Varietas),</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Desain Tata Letak Sirkuit Terpadu,</w:t>
            </w:r>
          </w:p>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dll.)</w:t>
            </w:r>
          </w:p>
        </w:tc>
        <w:tc>
          <w:tcPr>
            <w:tcW w:w="117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position w:val="8"/>
                <w:sz w:val="14"/>
              </w:rPr>
            </w:pPr>
          </w:p>
        </w:tc>
      </w:tr>
      <w:tr w:rsidR="005B59EF" w:rsidRPr="00362A52"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6115" w:type="dxa"/>
            <w:gridSpan w:val="2"/>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70"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NB =</w:t>
            </w:r>
          </w:p>
        </w:tc>
        <w:tc>
          <w:tcPr>
            <w:tcW w:w="2085"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lastRenderedPageBreak/>
              <w:t>III</w:t>
            </w:r>
          </w:p>
        </w:tc>
        <w:tc>
          <w:tcPr>
            <w:tcW w:w="540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Teknologi Tepat Guna, Produk (Produk Terstandarisasi, Produk Tersertifikasi), Karya Seni, Rekayasa Sosial</w:t>
            </w:r>
          </w:p>
        </w:tc>
        <w:tc>
          <w:tcPr>
            <w:tcW w:w="117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08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6115"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7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NC =</w:t>
            </w:r>
          </w:p>
        </w:tc>
        <w:tc>
          <w:tcPr>
            <w:tcW w:w="2085"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IV</w:t>
            </w:r>
          </w:p>
        </w:tc>
        <w:tc>
          <w:tcPr>
            <w:tcW w:w="540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Buku ber-ISBN, Book Chapter</w:t>
            </w:r>
          </w:p>
        </w:tc>
        <w:tc>
          <w:tcPr>
            <w:tcW w:w="117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position w:val="8"/>
                <w:sz w:val="14"/>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r w:rsidR="005B59EF" w:rsidRPr="00362A52" w:rsidTr="00473B32">
        <w:trPr>
          <w:cantSplit/>
          <w:trHeight w:val="20"/>
          <w:jc w:val="center"/>
        </w:trPr>
        <w:tc>
          <w:tcPr>
            <w:tcW w:w="6115" w:type="dxa"/>
            <w:gridSpan w:val="2"/>
            <w:tcBorders>
              <w:top w:val="double" w:sz="4" w:space="0" w:color="000000"/>
              <w:left w:val="single" w:sz="4" w:space="0" w:color="000000"/>
              <w:bottom w:val="single" w:sz="8"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Jumlah</w:t>
            </w:r>
          </w:p>
        </w:tc>
        <w:tc>
          <w:tcPr>
            <w:tcW w:w="1170" w:type="dxa"/>
            <w:tcBorders>
              <w:top w:val="double" w:sz="4" w:space="0" w:color="000000"/>
              <w:left w:val="single" w:sz="4" w:space="0" w:color="000000"/>
              <w:bottom w:val="single" w:sz="8"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Center"/>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ND =</w:t>
            </w:r>
          </w:p>
        </w:tc>
        <w:tc>
          <w:tcPr>
            <w:tcW w:w="2085" w:type="dxa"/>
            <w:tcBorders>
              <w:top w:val="double" w:sz="4" w:space="0" w:color="000000"/>
              <w:left w:val="single" w:sz="4" w:space="0" w:color="000000"/>
              <w:bottom w:val="single" w:sz="8" w:space="0" w:color="000000"/>
              <w:right w:val="single" w:sz="4" w:space="0" w:color="000000"/>
            </w:tcBorders>
            <w:tcMar>
              <w:top w:w="14" w:type="dxa"/>
              <w:left w:w="72" w:type="dxa"/>
              <w:bottom w:w="14" w:type="dxa"/>
              <w:right w:w="72" w:type="dxa"/>
            </w:tcMar>
          </w:tcPr>
          <w:p w:rsidR="005B59EF" w:rsidRPr="00362A52" w:rsidRDefault="005B59EF" w:rsidP="00362A52">
            <w:pPr>
              <w:pStyle w:val="TableContent"/>
              <w:spacing w:line="276" w:lineRule="auto"/>
              <w:rPr>
                <w:rFonts w:ascii="Arial Unicode MS" w:eastAsia="Arial Unicode MS" w:hAnsi="Arial Unicode MS" w:cs="Arial Unicode MS"/>
              </w:rPr>
            </w:pPr>
          </w:p>
        </w:tc>
      </w:tr>
    </w:tbl>
    <w:p w:rsidR="005B59EF" w:rsidRPr="00362A52" w:rsidRDefault="005B59EF" w:rsidP="00362A52">
      <w:pPr>
        <w:pStyle w:val="CommentIndent"/>
        <w:spacing w:line="276" w:lineRule="auto"/>
        <w:rPr>
          <w:rFonts w:ascii="Arial Unicode MS" w:eastAsia="Arial Unicode MS" w:hAnsi="Arial Unicode MS" w:cs="Arial Unicode MS"/>
        </w:rPr>
      </w:pPr>
      <w:r w:rsidRPr="00362A52">
        <w:rPr>
          <w:rFonts w:ascii="Arial Unicode MS" w:eastAsia="Arial Unicode MS" w:hAnsi="Arial Unicode MS" w:cs="Arial Unicode MS"/>
        </w:rPr>
        <w:t>Keterangan:</w:t>
      </w:r>
    </w:p>
    <w:p w:rsidR="005B59EF" w:rsidRPr="00362A52" w:rsidRDefault="005B59EF" w:rsidP="00362A52">
      <w:pPr>
        <w:pStyle w:val="CommentIndent"/>
        <w:spacing w:line="276" w:lineRule="auto"/>
        <w:rPr>
          <w:rFonts w:ascii="Arial Unicode MS" w:eastAsia="Arial Unicode MS" w:hAnsi="Arial Unicode MS" w:cs="Arial Unicode MS"/>
        </w:rPr>
      </w:pPr>
      <w:r w:rsidRPr="00362A52">
        <w:rPr>
          <w:rFonts w:ascii="Arial Unicode MS" w:eastAsia="Arial Unicode MS" w:hAnsi="Arial Unicode MS" w:cs="Arial Unicode MS"/>
          <w:vertAlign w:val="superscript"/>
        </w:rPr>
        <w:t>1)</w:t>
      </w:r>
      <w:r w:rsidR="009C7380" w:rsidRPr="00362A52">
        <w:rPr>
          <w:rFonts w:ascii="Arial Unicode MS" w:eastAsia="Arial Unicode MS" w:hAnsi="Arial Unicode MS" w:cs="Arial Unicode MS"/>
          <w:vertAlign w:val="superscript"/>
        </w:rPr>
        <w:tab/>
      </w:r>
      <w:r w:rsidRPr="00362A52">
        <w:rPr>
          <w:rFonts w:ascii="Arial Unicode MS" w:eastAsia="Arial Unicode MS" w:hAnsi="Arial Unicode MS" w:cs="Arial Unicode MS"/>
        </w:rPr>
        <w:t>Luaran penelitian/PkM yang mendapat pengakuan Hak Kekayaan Intelektual (HKI) harus dibuktikan dengan surat penetapan oleh Kemenkumham atau kementerian lain yang berwenang.</w:t>
      </w:r>
    </w:p>
    <w:p w:rsidR="00BC6652" w:rsidRPr="00362A52" w:rsidRDefault="00BC6652" w:rsidP="00362A52">
      <w:pPr>
        <w:spacing w:line="276" w:lineRule="auto"/>
        <w:rPr>
          <w:rFonts w:ascii="Arial Unicode MS" w:eastAsia="Arial Unicode MS" w:hAnsi="Arial Unicode MS" w:cs="Arial Unicode MS"/>
        </w:rPr>
      </w:pPr>
    </w:p>
    <w:sectPr w:rsidR="00BC6652" w:rsidRPr="00362A52" w:rsidSect="002E417D">
      <w:pgSz w:w="11910" w:h="16840"/>
      <w:pgMar w:top="1580" w:right="980" w:bottom="960" w:left="1440" w:header="0" w:footer="7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28" w:rsidRDefault="00684028">
      <w:r>
        <w:separator/>
      </w:r>
    </w:p>
  </w:endnote>
  <w:endnote w:type="continuationSeparator" w:id="1">
    <w:p w:rsidR="00684028" w:rsidRDefault="00684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16" w:rsidRPr="00F9358B" w:rsidRDefault="00DA6216" w:rsidP="005B59EF">
    <w:pPr>
      <w:pStyle w:val="Footer"/>
    </w:pPr>
    <w:r w:rsidRPr="00F9358B">
      <w:t xml:space="preserve">BAN-PT: </w:t>
    </w:r>
    <w:r>
      <w:t>Laporan Kinerja Program Studi &lt;………………&gt;&lt;Nama Program&gt; UGNP</w:t>
    </w:r>
    <w:r>
      <w:tab/>
    </w:r>
    <w:fldSimple w:instr=" PAGE   \* MERGEFORMAT ">
      <w:r w:rsidR="008621E7">
        <w:rPr>
          <w:noProof/>
        </w:rPr>
        <w:t>v</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16" w:rsidRPr="00F9358B" w:rsidRDefault="00DA6216" w:rsidP="005B59EF">
    <w:pPr>
      <w:pStyle w:val="Footer"/>
    </w:pPr>
    <w:r w:rsidRPr="00F9358B">
      <w:t xml:space="preserve">BAN-PT: </w:t>
    </w:r>
    <w:r>
      <w:t>Laporan Kinerja Program Studi Prog</w:t>
    </w:r>
    <w:r w:rsidR="008621E7">
      <w:t>ram &lt;S1/S2/S3&gt;&lt;Nama Program&gt; UGNP</w:t>
    </w:r>
    <w:r>
      <w:tab/>
    </w:r>
    <w:fldSimple w:instr=" PAGE   \* MERGEFORMAT ">
      <w:r w:rsidR="007849D7">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16" w:rsidRDefault="007849D7">
    <w:pPr>
      <w:pStyle w:val="BodyText"/>
      <w:kinsoku w:val="0"/>
      <w:spacing w:line="14" w:lineRule="auto"/>
      <w:rPr>
        <w:rFonts w:ascii="Times New Roman" w:hAnsi="Times New Roman"/>
        <w:sz w:val="20"/>
      </w:rPr>
    </w:pPr>
    <w:r w:rsidRPr="002E417D">
      <w:rPr>
        <w:noProof/>
        <w:lang w:val="id-ID" w:eastAsia="id-ID"/>
      </w:rPr>
      <w:pict>
        <v:shapetype id="_x0000_t202" coordsize="21600,21600" o:spt="202" path="m,l,21600r21600,l21600,xe">
          <v:stroke joinstyle="miter"/>
          <v:path gradientshapeok="t" o:connecttype="rect"/>
        </v:shapetype>
        <v:shape id="Text Box 22" o:spid="_x0000_s4112" type="#_x0000_t202" style="position:absolute;left:0;text-align:left;margin-left:84.1pt;margin-top:547.2pt;width:470.15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6K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gRbEF9hl6l4Hbfg6MeYR/6bLmq/k6UXxXiYt0QvqM3UoqhoaSC/Hxz0z27&#10;OuEoA7IdPogK4pC9FhZorGVnigflQIAOfXo89cbkUsJm4PtRHMBRCWf+Ilpe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" o:allowincell="f" filled="f" stroked="f">
          <v:textbox inset="0,0,0,0">
            <w:txbxContent>
              <w:p w:rsidR="00DA6216" w:rsidRDefault="007849D7">
                <w:pPr>
                  <w:pStyle w:val="BodyText"/>
                  <w:kinsoku w:val="0"/>
                  <w:spacing w:line="246" w:lineRule="exact"/>
                  <w:ind w:left="20"/>
                </w:pPr>
                <w:r w:rsidRPr="00F9358B">
                  <w:t xml:space="preserve">BAN-PT: </w:t>
                </w:r>
                <w:r>
                  <w:t>Laporan Kinerja Program Studi Program &lt;S1/S2/S3&gt;&lt;Nama Program&gt; UGNP</w:t>
                </w:r>
              </w:p>
            </w:txbxContent>
          </v:textbox>
          <w10:wrap anchorx="page" anchory="page"/>
        </v:shape>
      </w:pict>
    </w:r>
    <w:r w:rsidR="00DA6216" w:rsidRPr="002E417D">
      <w:rPr>
        <w:noProof/>
        <w:lang w:val="id-ID" w:eastAsia="id-ID"/>
      </w:rPr>
      <w:pict>
        <v:group id="Group 24" o:spid="_x0000_s4114" style="position:absolute;left:0;text-align:left;margin-left:83.4pt;margin-top:544.4pt;width:657.1pt;height:1.45pt;z-index:-251657216;mso-position-horizontal-relative:page;mso-position-vertical-relative:page" coordorigin="1668,10888" coordsize="13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" o:allowincell="f">
          <v:shape id="Freeform 2" o:spid="_x0000_s4116" style="position:absolute;left:1672;top:10893;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AlccA&#10;AADbAAAADwAAAGRycy9kb3ducmV2LnhtbESPQWvCQBSE74L/YXlCL6KbSAmauooUSgvtodoe7O2R&#10;fclGs29DdqvRX98tCB6HmfmGWa5724gTdb52rCCdJiCIC6drrhR8f71M5iB8QNbYOCYFF/KwXg0H&#10;S8y1O/OWTrtQiQhhn6MCE0KbS+kLQxb91LXE0StdZzFE2VVSd3iOcNvIWZJk0mLNccFgS8+GiuPu&#10;1yrYZu+fxzKkY7MvXw8f13a/SH8elXoY9ZsnEIH6cA/f2m9awSyD/y/xB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QJXHAAAA2wAAAA8AAAAAAAAAAAAAAAAAmAIAAGRy&#10;cy9kb3ducmV2LnhtbFBLBQYAAAAABAAEAPUAAACMAwAAAAA=&#10;" path="m,l13132,e" filled="f" strokeweight=".16931mm">
            <v:path arrowok="t" o:connecttype="custom" o:connectlocs="0,0;13132,0" o:connectangles="0,0"/>
          </v:shape>
          <v:shape id="Freeform 3" o:spid="_x0000_s4115" style="position:absolute;left:1672;top:10912;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lDscA&#10;AADbAAAADwAAAGRycy9kb3ducmV2LnhtbESPQWvCQBSE7wX/w/IKvZS6iRRbU1cRQVrQg1oP9vbI&#10;vmRTs29Ddqupv94VBI/DzHzDjKedrcWRWl85VpD2ExDEudMVlwp234uXdxA+IGusHZOCf/IwnfQe&#10;xphpd+INHbehFBHCPkMFJoQmk9Lnhiz6vmuIo1e41mKIsi2lbvEU4baWgyQZSosVxwWDDc0N5Yft&#10;n1WwGS7XhyKkz2ZffP6uzs1+lP68KvX02M0+QATqwj18a39pBYM3uH6JP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5Q7HAAAA2wAAAA8AAAAAAAAAAAAAAAAAmAIAAGRy&#10;cy9kb3ducmV2LnhtbFBLBQYAAAAABAAEAPUAAACMAwAAAAA=&#10;" path="m,l13132,e" filled="f" strokeweight=".16931mm">
            <v:path arrowok="t" o:connecttype="custom" o:connectlocs="0,0;13132,0" o:connectangles="0,0"/>
          </v:shape>
          <w10:wrap anchorx="page" anchory="page"/>
        </v:group>
      </w:pict>
    </w:r>
    <w:r w:rsidR="00DA6216" w:rsidRPr="002E417D">
      <w:rPr>
        <w:noProof/>
        <w:lang w:val="id-ID" w:eastAsia="id-ID"/>
      </w:rPr>
      <w:pict>
        <v:shape id="Text Box 23" o:spid="_x0000_s4113" type="#_x0000_t202" style="position:absolute;left:0;text-align:left;margin-left:742.45pt;margin-top:544.7pt;width:16.3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su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" o:allowincell="f" filled="f" stroked="f">
          <v:textbox inset="0,0,0,0">
            <w:txbxContent>
              <w:p w:rsidR="00DA6216" w:rsidRDefault="00DA6216">
                <w:pPr>
                  <w:pStyle w:val="BodyText"/>
                  <w:kinsoku w:val="0"/>
                  <w:spacing w:line="246" w:lineRule="exact"/>
                  <w:ind w:left="40"/>
                </w:pPr>
                <w:fldSimple w:instr=" PAGE ">
                  <w:r w:rsidR="00A76107">
                    <w:rPr>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16" w:rsidRDefault="00DA6216">
    <w:pPr>
      <w:pStyle w:val="BodyText"/>
      <w:kinsoku w:val="0"/>
      <w:spacing w:line="14" w:lineRule="auto"/>
      <w:rPr>
        <w:rFonts w:ascii="Times New Roman" w:hAnsi="Times New Roman"/>
        <w:sz w:val="20"/>
      </w:rPr>
    </w:pPr>
    <w:r w:rsidRPr="002E417D">
      <w:rPr>
        <w:noProof/>
        <w:lang w:val="id-ID" w:eastAsia="id-ID"/>
      </w:rPr>
      <w:pict>
        <v:group id="Group 19" o:spid="_x0000_s4109" style="position:absolute;left:0;text-align:left;margin-left:77.75pt;margin-top:790.65pt;width:439.15pt;height:1.45pt;z-index:-251654144;mso-position-horizontal-relative:page;mso-position-vertical-relative:page" coordorigin="1555,15813" coordsize="8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" o:allowincell="f">
          <v:shape id="Freeform 7" o:spid="_x0000_s4111" style="position:absolute;left:1560;top:1581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zcIA&#10;AADbAAAADwAAAGRycy9kb3ducmV2LnhtbERPz2vCMBS+D/wfwhN2m6keplSjiDAmG9uYCurt0bw2&#10;xealJJmt++uXg7Djx/d7septI67kQ+1YwXiUgSAunK65UnDYvzzNQISIrLFxTApuFGC1HDwsMNeu&#10;42+67mIlUgiHHBWYGNtcylAYshhGriVOXOm8xZigr6T22KVw28hJlj1LizWnBoMtbQwVl92PVdBV&#10;H2/l+Su+99PT52tntv73WHqlHof9eg4iUh//xXf3ViuYpPXp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OfNwgAAANsAAAAPAAAAAAAAAAAAAAAAAJgCAABkcnMvZG93&#10;bnJldi54bWxQSwUGAAAAAAQABAD1AAAAhwMAAAAA&#10;" path="m,l8773,e" filled="f" strokeweight=".16931mm">
            <v:path arrowok="t" o:connecttype="custom" o:connectlocs="0,0;8773,0" o:connectangles="0,0"/>
          </v:shape>
          <v:shape id="Freeform 8" o:spid="_x0000_s4110" style="position:absolute;left:1560;top:1583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CVsUA&#10;AADbAAAADwAAAGRycy9kb3ducmV2LnhtbESPQWsCMRSE7wX/Q3iF3mpWD1VWo5SCVFq0VAXb22Pz&#10;drN087Ikqbv6601B6HGYmW+Y+bK3jTiRD7VjBaNhBoK4cLrmSsFhv3qcgggRWWPjmBScKcByMbib&#10;Y65dx5902sVKJAiHHBWYGNtcylAYshiGriVOXum8xZikr6T22CW4beQ4y56kxZrTgsGWXgwVP7tf&#10;q6CrNm/l90d87ydf29fOrP3lWHqlHu775xmISH38D9/aa61gPIK/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JWxQAAANsAAAAPAAAAAAAAAAAAAAAAAJgCAABkcnMv&#10;ZG93bnJldi54bWxQSwUGAAAAAAQABAD1AAAAigMAAAAA&#10;" path="m,l8773,e" filled="f" strokeweight=".16931mm">
            <v:path arrowok="t" o:connecttype="custom" o:connectlocs="0,0;8773,0" o:connectangles="0,0"/>
          </v:shape>
          <w10:wrap anchorx="page" anchory="page"/>
        </v:group>
      </w:pict>
    </w:r>
    <w:r w:rsidRPr="002E417D">
      <w:rPr>
        <w:noProof/>
        <w:lang w:val="id-ID" w:eastAsia="id-ID"/>
      </w:rPr>
      <w:pict>
        <v:shapetype id="_x0000_t202" coordsize="21600,21600" o:spt="202" path="m,l,21600r21600,l21600,xe">
          <v:stroke joinstyle="miter"/>
          <v:path gradientshapeok="t" o:connecttype="rect"/>
        </v:shapetype>
        <v:shape id="Text Box 18" o:spid="_x0000_s4108" type="#_x0000_t202" style="position:absolute;left:0;text-align:left;margin-left:518.9pt;margin-top:790.9pt;width:16.25pt;height:13.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t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" o:allowincell="f" filled="f" stroked="f">
          <v:textbox inset="0,0,0,0">
            <w:txbxContent>
              <w:p w:rsidR="00DA6216" w:rsidRDefault="00DA6216">
                <w:pPr>
                  <w:pStyle w:val="BodyText"/>
                  <w:kinsoku w:val="0"/>
                  <w:spacing w:line="246" w:lineRule="exact"/>
                  <w:ind w:left="40"/>
                </w:pPr>
                <w:fldSimple w:instr=" PAGE ">
                  <w:r>
                    <w:rPr>
                      <w:noProof/>
                    </w:rPr>
                    <w:t>18</w:t>
                  </w:r>
                </w:fldSimple>
              </w:p>
            </w:txbxContent>
          </v:textbox>
          <w10:wrap anchorx="page" anchory="page"/>
        </v:shape>
      </w:pict>
    </w:r>
    <w:r w:rsidRPr="002E417D">
      <w:rPr>
        <w:noProof/>
        <w:lang w:val="id-ID" w:eastAsia="id-ID"/>
      </w:rPr>
      <w:pict>
        <v:shape id="Text Box 17" o:spid="_x0000_s4107" type="#_x0000_t202" style="position:absolute;left:0;text-align:left;margin-left:78.45pt;margin-top:793.45pt;width:166.6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5Y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vh/FARyVcOYvouV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" o:allowincell="f" filled="f" stroked="f">
          <v:textbox inset="0,0,0,0">
            <w:txbxContent>
              <w:p w:rsidR="00DA6216" w:rsidRDefault="00DA6216">
                <w:pPr>
                  <w:pStyle w:val="BodyText"/>
                  <w:kinsoku w:val="0"/>
                  <w:spacing w:line="246" w:lineRule="exact"/>
                  <w:ind w:left="20"/>
                </w:pPr>
                <w:r>
                  <w:t>Panduan Penyusunan LKPS APS</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16" w:rsidRDefault="00DA6216">
    <w:pPr>
      <w:pStyle w:val="BodyText"/>
      <w:kinsoku w:val="0"/>
      <w:spacing w:line="14" w:lineRule="auto"/>
      <w:rPr>
        <w:rFonts w:ascii="Times New Roman" w:hAnsi="Times New Roman"/>
        <w:sz w:val="20"/>
      </w:rPr>
    </w:pPr>
    <w:r w:rsidRPr="002E417D">
      <w:rPr>
        <w:noProof/>
        <w:lang w:val="id-ID" w:eastAsia="id-ID"/>
      </w:rPr>
      <w:pict>
        <v:group id="Group 14" o:spid="_x0000_s4104" style="position:absolute;left:0;text-align:left;margin-left:83.4pt;margin-top:544.4pt;width:657.1pt;height:1.45pt;z-index:-251651072;mso-position-horizontal-relative:page;mso-position-vertical-relative:page" coordorigin="1668,10888" coordsize="13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" o:allowincell="f">
          <v:shape id="Freeform 12" o:spid="_x0000_s4106" style="position:absolute;left:1672;top:10893;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UX8UA&#10;AADbAAAADwAAAGRycy9kb3ducmV2LnhtbERPS2vCQBC+F/oflil4KbpJaUVTVxGhtGAPvg56G7KT&#10;bGp2NmRXTf313YLgbT6+50xmna3FmVpfOVaQDhIQxLnTFZcKdtuP/giED8gaa8ek4Jc8zKaPDxPM&#10;tLvwms6bUIoYwj5DBSaEJpPS54Ys+oFriCNXuNZiiLAtpW7xEsNtLV+SZCgtVhwbDDa0MJQfNyer&#10;YD1cro5FSJ/Nvvj8+b42+3F6eFWq99TN30EE6sJdfHN/6Tj/Df5/i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hRfxQAAANsAAAAPAAAAAAAAAAAAAAAAAJgCAABkcnMv&#10;ZG93bnJldi54bWxQSwUGAAAAAAQABAD1AAAAigMAAAAA&#10;" path="m,l13132,e" filled="f" strokeweight=".16931mm">
            <v:path arrowok="t" o:connecttype="custom" o:connectlocs="0,0;13132,0" o:connectangles="0,0"/>
          </v:shape>
          <v:shape id="Freeform 13" o:spid="_x0000_s4105" style="position:absolute;left:1672;top:10912;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KKMQA&#10;AADbAAAADwAAAGRycy9kb3ducmV2LnhtbERPTWvCQBC9C/0PyxR6Ed2klFCjq4hQWmgPaj3obchO&#10;stHsbMhuNfrr3UKht3m8z5ktetuIM3W+dqwgHScgiAuna64U7L7fRq8gfEDW2DgmBVfysJg/DGaY&#10;a3fhDZ23oRIxhH2OCkwIbS6lLwxZ9GPXEkeudJ3FEGFXSd3hJYbbRj4nSSYt1hwbDLa0MlSctj9W&#10;wSb7XJ/KkA7Nvnw/ft3a/SQ9vCj19NgvpyAC9eFf/Of+0HF+Br+/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8iijEAAAA2wAAAA8AAAAAAAAAAAAAAAAAmAIAAGRycy9k&#10;b3ducmV2LnhtbFBLBQYAAAAABAAEAPUAAACJAwAAAAA=&#10;" path="m,l13132,e" filled="f" strokeweight=".16931mm">
            <v:path arrowok="t" o:connecttype="custom" o:connectlocs="0,0;13132,0" o:connectangles="0,0"/>
          </v:shape>
          <w10:wrap anchorx="page" anchory="page"/>
        </v:group>
      </w:pict>
    </w:r>
    <w:r w:rsidRPr="002E417D">
      <w:rPr>
        <w:noProof/>
        <w:lang w:val="id-ID" w:eastAsia="id-ID"/>
      </w:rPr>
      <w:pict>
        <v:shapetype id="_x0000_t202" coordsize="21600,21600" o:spt="202" path="m,l,21600r21600,l21600,xe">
          <v:stroke joinstyle="miter"/>
          <v:path gradientshapeok="t" o:connecttype="rect"/>
        </v:shapetype>
        <v:shape id="Text Box 13" o:spid="_x0000_s4103" type="#_x0000_t202" style="position:absolute;left:0;text-align:left;margin-left:742.45pt;margin-top:544.7pt;width:16.25pt;height:13.0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PV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" o:allowincell="f" filled="f" stroked="f">
          <v:textbox inset="0,0,0,0">
            <w:txbxContent>
              <w:p w:rsidR="00DA6216" w:rsidRDefault="00DA6216">
                <w:pPr>
                  <w:pStyle w:val="BodyText"/>
                  <w:kinsoku w:val="0"/>
                  <w:spacing w:line="246" w:lineRule="exact"/>
                  <w:ind w:left="40"/>
                </w:pPr>
                <w:fldSimple w:instr=" PAGE ">
                  <w:r>
                    <w:rPr>
                      <w:noProof/>
                    </w:rPr>
                    <w:t>19</w:t>
                  </w:r>
                </w:fldSimple>
              </w:p>
            </w:txbxContent>
          </v:textbox>
          <w10:wrap anchorx="page" anchory="page"/>
        </v:shape>
      </w:pict>
    </w:r>
    <w:r w:rsidRPr="002E417D">
      <w:rPr>
        <w:noProof/>
        <w:lang w:val="id-ID" w:eastAsia="id-ID"/>
      </w:rPr>
      <w:pict>
        <v:shape id="Text Box 12" o:spid="_x0000_s4102" type="#_x0000_t202" style="position:absolute;left:0;text-align:left;margin-left:84.1pt;margin-top:547.2pt;width:166.6pt;height:13.0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F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" o:allowincell="f" filled="f" stroked="f">
          <v:textbox inset="0,0,0,0">
            <w:txbxContent>
              <w:p w:rsidR="00DA6216" w:rsidRDefault="00DA6216">
                <w:pPr>
                  <w:pStyle w:val="BodyText"/>
                  <w:kinsoku w:val="0"/>
                  <w:spacing w:line="246" w:lineRule="exact"/>
                  <w:ind w:left="20"/>
                </w:pPr>
                <w:r>
                  <w:t>Panduan Penyusunan LKPS APS</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16" w:rsidRDefault="00DA6216">
    <w:pPr>
      <w:pStyle w:val="BodyText"/>
      <w:kinsoku w:val="0"/>
      <w:spacing w:line="14" w:lineRule="auto"/>
      <w:rPr>
        <w:rFonts w:ascii="Times New Roman" w:hAnsi="Times New Roman"/>
        <w:sz w:val="20"/>
      </w:rPr>
    </w:pPr>
    <w:r w:rsidRPr="002E417D">
      <w:rPr>
        <w:noProof/>
        <w:lang w:val="id-ID" w:eastAsia="id-ID"/>
      </w:rPr>
      <w:pict>
        <v:group id="Group 9" o:spid="_x0000_s4099" style="position:absolute;left:0;text-align:left;margin-left:77.75pt;margin-top:790.65pt;width:439.15pt;height:1.45pt;z-index:-251648000;mso-position-horizontal-relative:page;mso-position-vertical-relative:page" coordorigin="1555,15813" coordsize="8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" o:allowincell="f">
          <v:shape id="Freeform 17" o:spid="_x0000_s4101" style="position:absolute;left:1560;top:1581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tcMYA&#10;AADbAAAADwAAAGRycy9kb3ducmV2LnhtbESPQUsDMRCF70L/Q5hCbzZbD1XWpkWEYqmoWAX1Nmxm&#10;N4ubyZKk3dVf7xyE3mZ4b977ZrUZfadOFFMb2MBiXoAiroJtuTHw/ra9vAGVMrLFLjAZ+KEEm/Xk&#10;YoWlDQO/0umQGyUhnEo04HLuS61T5chjmoeeWLQ6RI9Z1thoG3GQcN/pq6JYao8tS4PDnu4dVd+H&#10;ozcwNE/7+uslP47Xn88Pg9vF3486GjObjne3oDKN+Wz+v95ZwRd6+UU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QtcMYAAADbAAAADwAAAAAAAAAAAAAAAACYAgAAZHJz&#10;L2Rvd25yZXYueG1sUEsFBgAAAAAEAAQA9QAAAIsDAAAAAA==&#10;" path="m,l8773,e" filled="f" strokeweight=".16931mm">
            <v:path arrowok="t" o:connecttype="custom" o:connectlocs="0,0;8773,0" o:connectangles="0,0"/>
          </v:shape>
          <v:shape id="Freeform 18" o:spid="_x0000_s4100" style="position:absolute;left:1560;top:1583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I68MA&#10;AADbAAAADwAAAGRycy9kb3ducmV2LnhtbERPTWsCMRC9F/ofwhS81awerGyNUoRSUdqiFrS3YTO7&#10;WdxMliS62/76piB4m8f7nNmit424kA+1YwWjYQaCuHC65krB1/71cQoiRGSNjWNS8EMBFvP7uxnm&#10;2nW8pcsuViKFcMhRgYmxzaUMhSGLYeha4sSVzluMCfpKao9dCreNHGfZRFqsOTUYbGlpqDjtzlZB&#10;V72vy+/PuOmfjh9vnVn530PplRo89C/PICL18Sa+ulc6zR/B/y/p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I68MAAADbAAAADwAAAAAAAAAAAAAAAACYAgAAZHJzL2Rv&#10;d25yZXYueG1sUEsFBgAAAAAEAAQA9QAAAIgDAAAAAA==&#10;" path="m,l8773,e" filled="f" strokeweight=".16931mm">
            <v:path arrowok="t" o:connecttype="custom" o:connectlocs="0,0;8773,0" o:connectangles="0,0"/>
          </v:shape>
          <w10:wrap anchorx="page" anchory="page"/>
        </v:group>
      </w:pict>
    </w:r>
    <w:r w:rsidRPr="002E417D">
      <w:rPr>
        <w:noProof/>
        <w:lang w:val="id-ID" w:eastAsia="id-ID"/>
      </w:rPr>
      <w:pict>
        <v:shapetype id="_x0000_t202" coordsize="21600,21600" o:spt="202" path="m,l,21600r21600,l21600,xe">
          <v:stroke joinstyle="miter"/>
          <v:path gradientshapeok="t" o:connecttype="rect"/>
        </v:shapetype>
        <v:shape id="Text Box 8" o:spid="_x0000_s4098" type="#_x0000_t202" style="position:absolute;left:0;text-align:left;margin-left:518.9pt;margin-top:790.9pt;width:16.25pt;height:13.0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xY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" o:allowincell="f" filled="f" stroked="f">
          <v:textbox inset="0,0,0,0">
            <w:txbxContent>
              <w:p w:rsidR="00DA6216" w:rsidRDefault="00DA6216">
                <w:pPr>
                  <w:pStyle w:val="BodyText"/>
                  <w:kinsoku w:val="0"/>
                  <w:spacing w:line="246" w:lineRule="exact"/>
                  <w:ind w:left="40"/>
                </w:pPr>
                <w:fldSimple w:instr=" PAGE ">
                  <w:r>
                    <w:rPr>
                      <w:noProof/>
                    </w:rPr>
                    <w:t>41</w:t>
                  </w:r>
                </w:fldSimple>
              </w:p>
            </w:txbxContent>
          </v:textbox>
          <w10:wrap anchorx="page" anchory="page"/>
        </v:shape>
      </w:pict>
    </w:r>
    <w:r w:rsidRPr="002E417D">
      <w:rPr>
        <w:noProof/>
        <w:lang w:val="id-ID" w:eastAsia="id-ID"/>
      </w:rPr>
      <w:pict>
        <v:shape id="Text Box 7" o:spid="_x0000_s4097" type="#_x0000_t202" style="position:absolute;left:0;text-align:left;margin-left:78.45pt;margin-top:793.45pt;width:166.6pt;height:13.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UK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Pw/Sg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" o:allowincell="f" filled="f" stroked="f">
          <v:textbox inset="0,0,0,0">
            <w:txbxContent>
              <w:p w:rsidR="00DA6216" w:rsidRDefault="00DA6216">
                <w:pPr>
                  <w:pStyle w:val="BodyText"/>
                  <w:kinsoku w:val="0"/>
                  <w:spacing w:line="246" w:lineRule="exact"/>
                  <w:ind w:left="20"/>
                </w:pPr>
                <w:r>
                  <w:t>Panduan Penyusunan LKPS APS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28" w:rsidRDefault="00684028">
      <w:r>
        <w:separator/>
      </w:r>
    </w:p>
  </w:footnote>
  <w:footnote w:type="continuationSeparator" w:id="1">
    <w:p w:rsidR="00684028" w:rsidRDefault="00684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549B2C"/>
    <w:lvl w:ilvl="0">
      <w:start w:val="1"/>
      <w:numFmt w:val="decimal"/>
      <w:lvlText w:val="%1."/>
      <w:lvlJc w:val="left"/>
      <w:pPr>
        <w:tabs>
          <w:tab w:val="num" w:pos="1800"/>
        </w:tabs>
        <w:ind w:left="1800" w:hanging="360"/>
      </w:pPr>
    </w:lvl>
  </w:abstractNum>
  <w:abstractNum w:abstractNumId="1">
    <w:nsid w:val="FFFFFF7D"/>
    <w:multiLevelType w:val="singleLevel"/>
    <w:tmpl w:val="F34C6D9E"/>
    <w:lvl w:ilvl="0">
      <w:start w:val="1"/>
      <w:numFmt w:val="decimal"/>
      <w:lvlText w:val="%1."/>
      <w:lvlJc w:val="left"/>
      <w:pPr>
        <w:tabs>
          <w:tab w:val="num" w:pos="1440"/>
        </w:tabs>
        <w:ind w:left="1440" w:hanging="360"/>
      </w:pPr>
    </w:lvl>
  </w:abstractNum>
  <w:abstractNum w:abstractNumId="2">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29ECA86"/>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8">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4"/>
      <w:numFmt w:val="decimal"/>
      <w:lvlText w:val="%1."/>
      <w:lvlJc w:val="left"/>
      <w:pPr>
        <w:ind w:left="799" w:hanging="360"/>
      </w:pPr>
      <w:rPr>
        <w:rFonts w:ascii="Arial" w:hAnsi="Arial" w:cs="Arial"/>
        <w:b w:val="0"/>
        <w:bCs w:val="0"/>
        <w:spacing w:val="-1"/>
        <w:w w:val="100"/>
        <w:sz w:val="22"/>
        <w:szCs w:val="22"/>
      </w:rPr>
    </w:lvl>
    <w:lvl w:ilvl="1">
      <w:numFmt w:val="bullet"/>
      <w:lvlText w:val="•"/>
      <w:lvlJc w:val="left"/>
      <w:pPr>
        <w:ind w:left="1453" w:hanging="360"/>
      </w:pPr>
    </w:lvl>
    <w:lvl w:ilvl="2">
      <w:numFmt w:val="bullet"/>
      <w:lvlText w:val="•"/>
      <w:lvlJc w:val="left"/>
      <w:pPr>
        <w:ind w:left="2106" w:hanging="360"/>
      </w:pPr>
    </w:lvl>
    <w:lvl w:ilvl="3">
      <w:numFmt w:val="bullet"/>
      <w:lvlText w:val="•"/>
      <w:lvlJc w:val="left"/>
      <w:pPr>
        <w:ind w:left="2759" w:hanging="360"/>
      </w:pPr>
    </w:lvl>
    <w:lvl w:ilvl="4">
      <w:numFmt w:val="bullet"/>
      <w:lvlText w:val="•"/>
      <w:lvlJc w:val="left"/>
      <w:pPr>
        <w:ind w:left="3413" w:hanging="360"/>
      </w:pPr>
    </w:lvl>
    <w:lvl w:ilvl="5">
      <w:numFmt w:val="bullet"/>
      <w:lvlText w:val="•"/>
      <w:lvlJc w:val="left"/>
      <w:pPr>
        <w:ind w:left="4066" w:hanging="360"/>
      </w:pPr>
    </w:lvl>
    <w:lvl w:ilvl="6">
      <w:numFmt w:val="bullet"/>
      <w:lvlText w:val="•"/>
      <w:lvlJc w:val="left"/>
      <w:pPr>
        <w:ind w:left="4719" w:hanging="360"/>
      </w:pPr>
    </w:lvl>
    <w:lvl w:ilvl="7">
      <w:numFmt w:val="bullet"/>
      <w:lvlText w:val="•"/>
      <w:lvlJc w:val="left"/>
      <w:pPr>
        <w:ind w:left="5372" w:hanging="360"/>
      </w:pPr>
    </w:lvl>
    <w:lvl w:ilvl="8">
      <w:numFmt w:val="bullet"/>
      <w:lvlText w:val="•"/>
      <w:lvlJc w:val="left"/>
      <w:pPr>
        <w:ind w:left="6026" w:hanging="360"/>
      </w:pPr>
    </w:lvl>
  </w:abstractNum>
  <w:abstractNum w:abstractNumId="10">
    <w:nsid w:val="00000403"/>
    <w:multiLevelType w:val="multilevel"/>
    <w:tmpl w:val="00000886"/>
    <w:lvl w:ilvl="0">
      <w:start w:val="1"/>
      <w:numFmt w:val="decimal"/>
      <w:lvlText w:val="%1."/>
      <w:lvlJc w:val="left"/>
      <w:pPr>
        <w:ind w:left="574" w:hanging="425"/>
      </w:pPr>
      <w:rPr>
        <w:rFonts w:ascii="Arial" w:hAnsi="Arial" w:cs="Arial"/>
        <w:b/>
        <w:bCs/>
        <w:spacing w:val="-1"/>
        <w:w w:val="100"/>
        <w:sz w:val="22"/>
        <w:szCs w:val="22"/>
      </w:rPr>
    </w:lvl>
    <w:lvl w:ilvl="1">
      <w:start w:val="1"/>
      <w:numFmt w:val="lowerLetter"/>
      <w:lvlText w:val="%2."/>
      <w:lvlJc w:val="left"/>
      <w:pPr>
        <w:ind w:left="869" w:hanging="360"/>
      </w:pPr>
      <w:rPr>
        <w:b/>
        <w:bCs/>
        <w:spacing w:val="-1"/>
        <w:w w:val="100"/>
      </w:rPr>
    </w:lvl>
    <w:lvl w:ilvl="2">
      <w:start w:val="1"/>
      <w:numFmt w:val="lowerLetter"/>
      <w:lvlText w:val="%3)"/>
      <w:lvlJc w:val="left"/>
      <w:pPr>
        <w:ind w:left="1142" w:hanging="360"/>
      </w:pPr>
      <w:rPr>
        <w:rFonts w:ascii="Arial" w:hAnsi="Arial" w:cs="Arial"/>
        <w:b w:val="0"/>
        <w:bCs w:val="0"/>
        <w:spacing w:val="-1"/>
        <w:w w:val="100"/>
        <w:sz w:val="22"/>
        <w:szCs w:val="22"/>
      </w:rPr>
    </w:lvl>
    <w:lvl w:ilvl="3">
      <w:numFmt w:val="bullet"/>
      <w:lvlText w:val="•"/>
      <w:lvlJc w:val="left"/>
      <w:pPr>
        <w:ind w:left="1140" w:hanging="360"/>
      </w:pPr>
    </w:lvl>
    <w:lvl w:ilvl="4">
      <w:numFmt w:val="bullet"/>
      <w:lvlText w:val="•"/>
      <w:lvlJc w:val="left"/>
      <w:pPr>
        <w:ind w:left="2292" w:hanging="360"/>
      </w:pPr>
    </w:lvl>
    <w:lvl w:ilvl="5">
      <w:numFmt w:val="bullet"/>
      <w:lvlText w:val="•"/>
      <w:lvlJc w:val="left"/>
      <w:pPr>
        <w:ind w:left="3445" w:hanging="360"/>
      </w:pPr>
    </w:lvl>
    <w:lvl w:ilvl="6">
      <w:numFmt w:val="bullet"/>
      <w:lvlText w:val="•"/>
      <w:lvlJc w:val="left"/>
      <w:pPr>
        <w:ind w:left="4598" w:hanging="360"/>
      </w:pPr>
    </w:lvl>
    <w:lvl w:ilvl="7">
      <w:numFmt w:val="bullet"/>
      <w:lvlText w:val="•"/>
      <w:lvlJc w:val="left"/>
      <w:pPr>
        <w:ind w:left="5750" w:hanging="360"/>
      </w:pPr>
    </w:lvl>
    <w:lvl w:ilvl="8">
      <w:numFmt w:val="bullet"/>
      <w:lvlText w:val="•"/>
      <w:lvlJc w:val="left"/>
      <w:pPr>
        <w:ind w:left="6903" w:hanging="360"/>
      </w:pPr>
    </w:lvl>
  </w:abstractNum>
  <w:abstractNum w:abstractNumId="11">
    <w:nsid w:val="00000404"/>
    <w:multiLevelType w:val="multilevel"/>
    <w:tmpl w:val="00000887"/>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2">
    <w:nsid w:val="00000405"/>
    <w:multiLevelType w:val="multilevel"/>
    <w:tmpl w:val="00000888"/>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3">
    <w:nsid w:val="00000406"/>
    <w:multiLevelType w:val="multilevel"/>
    <w:tmpl w:val="00000889"/>
    <w:lvl w:ilvl="0">
      <w:start w:val="1"/>
      <w:numFmt w:val="lowerLetter"/>
      <w:lvlText w:val="%1)"/>
      <w:lvlJc w:val="left"/>
      <w:pPr>
        <w:ind w:left="384" w:hanging="284"/>
      </w:pPr>
      <w:rPr>
        <w:rFonts w:ascii="Arial" w:hAnsi="Arial" w:cs="Arial"/>
        <w:b w:val="0"/>
        <w:bCs w:val="0"/>
        <w:w w:val="99"/>
        <w:sz w:val="18"/>
        <w:szCs w:val="18"/>
      </w:rPr>
    </w:lvl>
    <w:lvl w:ilvl="1">
      <w:numFmt w:val="bullet"/>
      <w:lvlText w:val="•"/>
      <w:lvlJc w:val="left"/>
      <w:pPr>
        <w:ind w:left="865" w:hanging="284"/>
      </w:pPr>
    </w:lvl>
    <w:lvl w:ilvl="2">
      <w:numFmt w:val="bullet"/>
      <w:lvlText w:val="•"/>
      <w:lvlJc w:val="left"/>
      <w:pPr>
        <w:ind w:left="1351" w:hanging="284"/>
      </w:pPr>
    </w:lvl>
    <w:lvl w:ilvl="3">
      <w:numFmt w:val="bullet"/>
      <w:lvlText w:val="•"/>
      <w:lvlJc w:val="left"/>
      <w:pPr>
        <w:ind w:left="1836" w:hanging="284"/>
      </w:pPr>
    </w:lvl>
    <w:lvl w:ilvl="4">
      <w:numFmt w:val="bullet"/>
      <w:lvlText w:val="•"/>
      <w:lvlJc w:val="left"/>
      <w:pPr>
        <w:ind w:left="2322" w:hanging="284"/>
      </w:pPr>
    </w:lvl>
    <w:lvl w:ilvl="5">
      <w:numFmt w:val="bullet"/>
      <w:lvlText w:val="•"/>
      <w:lvlJc w:val="left"/>
      <w:pPr>
        <w:ind w:left="2807" w:hanging="284"/>
      </w:pPr>
    </w:lvl>
    <w:lvl w:ilvl="6">
      <w:numFmt w:val="bullet"/>
      <w:lvlText w:val="•"/>
      <w:lvlJc w:val="left"/>
      <w:pPr>
        <w:ind w:left="3293" w:hanging="284"/>
      </w:pPr>
    </w:lvl>
    <w:lvl w:ilvl="7">
      <w:numFmt w:val="bullet"/>
      <w:lvlText w:val="•"/>
      <w:lvlJc w:val="left"/>
      <w:pPr>
        <w:ind w:left="3778" w:hanging="284"/>
      </w:pPr>
    </w:lvl>
    <w:lvl w:ilvl="8">
      <w:numFmt w:val="bullet"/>
      <w:lvlText w:val="•"/>
      <w:lvlJc w:val="left"/>
      <w:pPr>
        <w:ind w:left="4264" w:hanging="284"/>
      </w:pPr>
    </w:lvl>
  </w:abstractNum>
  <w:abstractNum w:abstractNumId="14">
    <w:nsid w:val="00000407"/>
    <w:multiLevelType w:val="multilevel"/>
    <w:tmpl w:val="0000088A"/>
    <w:lvl w:ilvl="0">
      <w:start w:val="1"/>
      <w:numFmt w:val="lowerLetter"/>
      <w:lvlText w:val="%1)"/>
      <w:lvlJc w:val="left"/>
      <w:pPr>
        <w:ind w:left="460" w:hanging="284"/>
      </w:pPr>
      <w:rPr>
        <w:rFonts w:ascii="Arial" w:hAnsi="Arial" w:cs="Arial"/>
        <w:b w:val="0"/>
        <w:bCs w:val="0"/>
        <w:w w:val="99"/>
        <w:sz w:val="18"/>
        <w:szCs w:val="18"/>
      </w:rPr>
    </w:lvl>
    <w:lvl w:ilvl="1">
      <w:numFmt w:val="bullet"/>
      <w:lvlText w:val="•"/>
      <w:lvlJc w:val="left"/>
      <w:pPr>
        <w:ind w:left="937" w:hanging="284"/>
      </w:pPr>
    </w:lvl>
    <w:lvl w:ilvl="2">
      <w:numFmt w:val="bullet"/>
      <w:lvlText w:val="•"/>
      <w:lvlJc w:val="left"/>
      <w:pPr>
        <w:ind w:left="1415" w:hanging="284"/>
      </w:pPr>
    </w:lvl>
    <w:lvl w:ilvl="3">
      <w:numFmt w:val="bullet"/>
      <w:lvlText w:val="•"/>
      <w:lvlJc w:val="left"/>
      <w:pPr>
        <w:ind w:left="1892" w:hanging="284"/>
      </w:pPr>
    </w:lvl>
    <w:lvl w:ilvl="4">
      <w:numFmt w:val="bullet"/>
      <w:lvlText w:val="•"/>
      <w:lvlJc w:val="left"/>
      <w:pPr>
        <w:ind w:left="2370" w:hanging="284"/>
      </w:pPr>
    </w:lvl>
    <w:lvl w:ilvl="5">
      <w:numFmt w:val="bullet"/>
      <w:lvlText w:val="•"/>
      <w:lvlJc w:val="left"/>
      <w:pPr>
        <w:ind w:left="2847" w:hanging="284"/>
      </w:pPr>
    </w:lvl>
    <w:lvl w:ilvl="6">
      <w:numFmt w:val="bullet"/>
      <w:lvlText w:val="•"/>
      <w:lvlJc w:val="left"/>
      <w:pPr>
        <w:ind w:left="3325" w:hanging="284"/>
      </w:pPr>
    </w:lvl>
    <w:lvl w:ilvl="7">
      <w:numFmt w:val="bullet"/>
      <w:lvlText w:val="•"/>
      <w:lvlJc w:val="left"/>
      <w:pPr>
        <w:ind w:left="3802" w:hanging="284"/>
      </w:pPr>
    </w:lvl>
    <w:lvl w:ilvl="8">
      <w:numFmt w:val="bullet"/>
      <w:lvlText w:val="•"/>
      <w:lvlJc w:val="left"/>
      <w:pPr>
        <w:ind w:left="4280" w:hanging="284"/>
      </w:pPr>
    </w:lvl>
  </w:abstractNum>
  <w:abstractNum w:abstractNumId="15">
    <w:nsid w:val="00000408"/>
    <w:multiLevelType w:val="multilevel"/>
    <w:tmpl w:val="0000088B"/>
    <w:lvl w:ilvl="0">
      <w:start w:val="3"/>
      <w:numFmt w:val="lowerLetter"/>
      <w:lvlText w:val="%1)"/>
      <w:lvlJc w:val="left"/>
      <w:pPr>
        <w:ind w:left="386" w:hanging="284"/>
      </w:pPr>
      <w:rPr>
        <w:rFonts w:ascii="Arial" w:hAnsi="Arial" w:cs="Arial"/>
        <w:b w:val="0"/>
        <w:bCs w:val="0"/>
        <w:spacing w:val="-18"/>
        <w:w w:val="99"/>
        <w:sz w:val="18"/>
        <w:szCs w:val="18"/>
      </w:rPr>
    </w:lvl>
    <w:lvl w:ilvl="1">
      <w:numFmt w:val="bullet"/>
      <w:lvlText w:val="•"/>
      <w:lvlJc w:val="left"/>
      <w:pPr>
        <w:ind w:left="823" w:hanging="284"/>
      </w:pPr>
    </w:lvl>
    <w:lvl w:ilvl="2">
      <w:numFmt w:val="bullet"/>
      <w:lvlText w:val="•"/>
      <w:lvlJc w:val="left"/>
      <w:pPr>
        <w:ind w:left="1266" w:hanging="284"/>
      </w:pPr>
    </w:lvl>
    <w:lvl w:ilvl="3">
      <w:numFmt w:val="bullet"/>
      <w:lvlText w:val="•"/>
      <w:lvlJc w:val="left"/>
      <w:pPr>
        <w:ind w:left="1709" w:hanging="284"/>
      </w:pPr>
    </w:lvl>
    <w:lvl w:ilvl="4">
      <w:numFmt w:val="bullet"/>
      <w:lvlText w:val="•"/>
      <w:lvlJc w:val="left"/>
      <w:pPr>
        <w:ind w:left="2153" w:hanging="284"/>
      </w:pPr>
    </w:lvl>
    <w:lvl w:ilvl="5">
      <w:numFmt w:val="bullet"/>
      <w:lvlText w:val="•"/>
      <w:lvlJc w:val="left"/>
      <w:pPr>
        <w:ind w:left="2596" w:hanging="284"/>
      </w:pPr>
    </w:lvl>
    <w:lvl w:ilvl="6">
      <w:numFmt w:val="bullet"/>
      <w:lvlText w:val="•"/>
      <w:lvlJc w:val="left"/>
      <w:pPr>
        <w:ind w:left="3039" w:hanging="284"/>
      </w:pPr>
    </w:lvl>
    <w:lvl w:ilvl="7">
      <w:numFmt w:val="bullet"/>
      <w:lvlText w:val="•"/>
      <w:lvlJc w:val="left"/>
      <w:pPr>
        <w:ind w:left="3483" w:hanging="284"/>
      </w:pPr>
    </w:lvl>
    <w:lvl w:ilvl="8">
      <w:numFmt w:val="bullet"/>
      <w:lvlText w:val="•"/>
      <w:lvlJc w:val="left"/>
      <w:pPr>
        <w:ind w:left="3926" w:hanging="284"/>
      </w:pPr>
    </w:lvl>
  </w:abstractNum>
  <w:abstractNum w:abstractNumId="16">
    <w:nsid w:val="00000409"/>
    <w:multiLevelType w:val="multilevel"/>
    <w:tmpl w:val="0000088C"/>
    <w:lvl w:ilvl="0">
      <w:start w:val="6"/>
      <w:numFmt w:val="lowerLetter"/>
      <w:lvlText w:val="%1)"/>
      <w:lvlJc w:val="left"/>
      <w:pPr>
        <w:ind w:left="463" w:hanging="284"/>
      </w:pPr>
      <w:rPr>
        <w:rFonts w:ascii="Arial" w:hAnsi="Arial" w:cs="Arial"/>
        <w:b w:val="0"/>
        <w:bCs w:val="0"/>
        <w:w w:val="100"/>
        <w:sz w:val="18"/>
        <w:szCs w:val="18"/>
      </w:rPr>
    </w:lvl>
    <w:lvl w:ilvl="1">
      <w:numFmt w:val="bullet"/>
      <w:lvlText w:val="•"/>
      <w:lvlJc w:val="left"/>
      <w:pPr>
        <w:ind w:left="895" w:hanging="284"/>
      </w:pPr>
    </w:lvl>
    <w:lvl w:ilvl="2">
      <w:numFmt w:val="bullet"/>
      <w:lvlText w:val="•"/>
      <w:lvlJc w:val="left"/>
      <w:pPr>
        <w:ind w:left="1330" w:hanging="284"/>
      </w:pPr>
    </w:lvl>
    <w:lvl w:ilvl="3">
      <w:numFmt w:val="bullet"/>
      <w:lvlText w:val="•"/>
      <w:lvlJc w:val="left"/>
      <w:pPr>
        <w:ind w:left="1765" w:hanging="284"/>
      </w:pPr>
    </w:lvl>
    <w:lvl w:ilvl="4">
      <w:numFmt w:val="bullet"/>
      <w:lvlText w:val="•"/>
      <w:lvlJc w:val="left"/>
      <w:pPr>
        <w:ind w:left="2201" w:hanging="284"/>
      </w:pPr>
    </w:lvl>
    <w:lvl w:ilvl="5">
      <w:numFmt w:val="bullet"/>
      <w:lvlText w:val="•"/>
      <w:lvlJc w:val="left"/>
      <w:pPr>
        <w:ind w:left="2636" w:hanging="284"/>
      </w:pPr>
    </w:lvl>
    <w:lvl w:ilvl="6">
      <w:numFmt w:val="bullet"/>
      <w:lvlText w:val="•"/>
      <w:lvlJc w:val="left"/>
      <w:pPr>
        <w:ind w:left="3071" w:hanging="284"/>
      </w:pPr>
    </w:lvl>
    <w:lvl w:ilvl="7">
      <w:numFmt w:val="bullet"/>
      <w:lvlText w:val="•"/>
      <w:lvlJc w:val="left"/>
      <w:pPr>
        <w:ind w:left="3507" w:hanging="284"/>
      </w:pPr>
    </w:lvl>
    <w:lvl w:ilvl="8">
      <w:numFmt w:val="bullet"/>
      <w:lvlText w:val="•"/>
      <w:lvlJc w:val="left"/>
      <w:pPr>
        <w:ind w:left="3942" w:hanging="284"/>
      </w:pPr>
    </w:lvl>
  </w:abstractNum>
  <w:abstractNum w:abstractNumId="17">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8">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3"/>
  </w:num>
  <w:num w:numId="3">
    <w:abstractNumId w:val="2"/>
  </w:num>
  <w:num w:numId="4">
    <w:abstractNumId w:val="7"/>
    <w:lvlOverride w:ilvl="0">
      <w:startOverride w:val="1"/>
    </w:lvlOverride>
  </w:num>
  <w:num w:numId="5">
    <w:abstractNumId w:val="19"/>
    <w:lvlOverride w:ilvl="0">
      <w:startOverride w:val="1"/>
    </w:lvlOverride>
  </w:num>
  <w:num w:numId="6">
    <w:abstractNumId w:val="8"/>
  </w:num>
  <w:num w:numId="7">
    <w:abstractNumId w:val="6"/>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attachedTemplate r:id="rId1"/>
  <w:linkStyles/>
  <w:stylePaneFormatFilter w:val="3F08"/>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C1MDIwN7MwNbcwMTFX0lEKTi0uzszPAykwrQUAvnXCSCwAAAA="/>
  </w:docVars>
  <w:rsids>
    <w:rsidRoot w:val="000B515E"/>
    <w:rsid w:val="0000098B"/>
    <w:rsid w:val="000018C5"/>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622AA"/>
    <w:rsid w:val="00062AC3"/>
    <w:rsid w:val="00063210"/>
    <w:rsid w:val="000649CE"/>
    <w:rsid w:val="00065726"/>
    <w:rsid w:val="000666DC"/>
    <w:rsid w:val="000676D8"/>
    <w:rsid w:val="00067B15"/>
    <w:rsid w:val="000719EA"/>
    <w:rsid w:val="00071D38"/>
    <w:rsid w:val="00074B10"/>
    <w:rsid w:val="00075DE4"/>
    <w:rsid w:val="000777A1"/>
    <w:rsid w:val="00080252"/>
    <w:rsid w:val="000805ED"/>
    <w:rsid w:val="00081300"/>
    <w:rsid w:val="00081761"/>
    <w:rsid w:val="0008677E"/>
    <w:rsid w:val="00087FE8"/>
    <w:rsid w:val="0009102B"/>
    <w:rsid w:val="00092399"/>
    <w:rsid w:val="000934B8"/>
    <w:rsid w:val="000949B3"/>
    <w:rsid w:val="00095E47"/>
    <w:rsid w:val="00096C85"/>
    <w:rsid w:val="00096CA6"/>
    <w:rsid w:val="00096F7D"/>
    <w:rsid w:val="00097CA8"/>
    <w:rsid w:val="000A1C8E"/>
    <w:rsid w:val="000A202C"/>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60A1"/>
    <w:rsid w:val="00146FB8"/>
    <w:rsid w:val="00151B77"/>
    <w:rsid w:val="001520A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806AC"/>
    <w:rsid w:val="001827DA"/>
    <w:rsid w:val="00182A44"/>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D12A8"/>
    <w:rsid w:val="001D1470"/>
    <w:rsid w:val="001D15D3"/>
    <w:rsid w:val="001D74A5"/>
    <w:rsid w:val="001E1207"/>
    <w:rsid w:val="001E1339"/>
    <w:rsid w:val="001E1C6C"/>
    <w:rsid w:val="001E1E96"/>
    <w:rsid w:val="001E3137"/>
    <w:rsid w:val="001E4891"/>
    <w:rsid w:val="001F0053"/>
    <w:rsid w:val="001F1BF6"/>
    <w:rsid w:val="002021A1"/>
    <w:rsid w:val="00202A6D"/>
    <w:rsid w:val="00202DF7"/>
    <w:rsid w:val="002031CC"/>
    <w:rsid w:val="0020406F"/>
    <w:rsid w:val="002062E0"/>
    <w:rsid w:val="0020744C"/>
    <w:rsid w:val="002076AE"/>
    <w:rsid w:val="00207B74"/>
    <w:rsid w:val="00215DC5"/>
    <w:rsid w:val="00216ED9"/>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1FB4"/>
    <w:rsid w:val="002435A6"/>
    <w:rsid w:val="002444C1"/>
    <w:rsid w:val="00245468"/>
    <w:rsid w:val="00246C0C"/>
    <w:rsid w:val="0024791D"/>
    <w:rsid w:val="00251696"/>
    <w:rsid w:val="00252438"/>
    <w:rsid w:val="00252D5E"/>
    <w:rsid w:val="00253269"/>
    <w:rsid w:val="00253296"/>
    <w:rsid w:val="00255CA0"/>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2B9C"/>
    <w:rsid w:val="00286A1F"/>
    <w:rsid w:val="00290065"/>
    <w:rsid w:val="00291163"/>
    <w:rsid w:val="00291D58"/>
    <w:rsid w:val="00292994"/>
    <w:rsid w:val="00293C33"/>
    <w:rsid w:val="00295177"/>
    <w:rsid w:val="00297C9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17D"/>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2816"/>
    <w:rsid w:val="003430AB"/>
    <w:rsid w:val="003442C5"/>
    <w:rsid w:val="003443FA"/>
    <w:rsid w:val="00345275"/>
    <w:rsid w:val="00345922"/>
    <w:rsid w:val="00345CCA"/>
    <w:rsid w:val="00346D1E"/>
    <w:rsid w:val="003510D8"/>
    <w:rsid w:val="003515E3"/>
    <w:rsid w:val="0035216D"/>
    <w:rsid w:val="00352400"/>
    <w:rsid w:val="003544E5"/>
    <w:rsid w:val="003544ED"/>
    <w:rsid w:val="003547A2"/>
    <w:rsid w:val="0036043E"/>
    <w:rsid w:val="00362A52"/>
    <w:rsid w:val="0036348D"/>
    <w:rsid w:val="00363705"/>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6417"/>
    <w:rsid w:val="003879AB"/>
    <w:rsid w:val="00390E44"/>
    <w:rsid w:val="00391199"/>
    <w:rsid w:val="0039186B"/>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AF8"/>
    <w:rsid w:val="00402173"/>
    <w:rsid w:val="00403F5E"/>
    <w:rsid w:val="004056E7"/>
    <w:rsid w:val="004066A6"/>
    <w:rsid w:val="00406768"/>
    <w:rsid w:val="0041253E"/>
    <w:rsid w:val="00414524"/>
    <w:rsid w:val="004175B0"/>
    <w:rsid w:val="00420187"/>
    <w:rsid w:val="00420252"/>
    <w:rsid w:val="00420AC1"/>
    <w:rsid w:val="004221B2"/>
    <w:rsid w:val="0042346A"/>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2A9C"/>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902"/>
    <w:rsid w:val="004D6E31"/>
    <w:rsid w:val="004E23D4"/>
    <w:rsid w:val="004E241B"/>
    <w:rsid w:val="004E4104"/>
    <w:rsid w:val="004E4AF0"/>
    <w:rsid w:val="004E4F12"/>
    <w:rsid w:val="004F07B4"/>
    <w:rsid w:val="004F1739"/>
    <w:rsid w:val="004F2C27"/>
    <w:rsid w:val="004F31A1"/>
    <w:rsid w:val="004F364A"/>
    <w:rsid w:val="004F3D15"/>
    <w:rsid w:val="004F3DFD"/>
    <w:rsid w:val="004F574A"/>
    <w:rsid w:val="004F5B57"/>
    <w:rsid w:val="004F5FBA"/>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78A"/>
    <w:rsid w:val="00536991"/>
    <w:rsid w:val="005370BD"/>
    <w:rsid w:val="00540416"/>
    <w:rsid w:val="0054096D"/>
    <w:rsid w:val="005455CD"/>
    <w:rsid w:val="0054640F"/>
    <w:rsid w:val="0054735F"/>
    <w:rsid w:val="00550E61"/>
    <w:rsid w:val="005518B1"/>
    <w:rsid w:val="005529C2"/>
    <w:rsid w:val="005536A4"/>
    <w:rsid w:val="00553DC4"/>
    <w:rsid w:val="005566AB"/>
    <w:rsid w:val="00556A1E"/>
    <w:rsid w:val="00556EC1"/>
    <w:rsid w:val="005619C0"/>
    <w:rsid w:val="00562397"/>
    <w:rsid w:val="005629E0"/>
    <w:rsid w:val="00564017"/>
    <w:rsid w:val="0056463B"/>
    <w:rsid w:val="005664B0"/>
    <w:rsid w:val="0056661A"/>
    <w:rsid w:val="005667E1"/>
    <w:rsid w:val="005669E4"/>
    <w:rsid w:val="00566C75"/>
    <w:rsid w:val="005705A6"/>
    <w:rsid w:val="00571D9B"/>
    <w:rsid w:val="005740E4"/>
    <w:rsid w:val="00575958"/>
    <w:rsid w:val="00576CA3"/>
    <w:rsid w:val="00577FBC"/>
    <w:rsid w:val="00583577"/>
    <w:rsid w:val="00583ACB"/>
    <w:rsid w:val="00584244"/>
    <w:rsid w:val="00584B9D"/>
    <w:rsid w:val="005851D1"/>
    <w:rsid w:val="00587AF9"/>
    <w:rsid w:val="00590828"/>
    <w:rsid w:val="00593F22"/>
    <w:rsid w:val="0059475B"/>
    <w:rsid w:val="005A178A"/>
    <w:rsid w:val="005A18DF"/>
    <w:rsid w:val="005A1C3A"/>
    <w:rsid w:val="005A1D45"/>
    <w:rsid w:val="005A4826"/>
    <w:rsid w:val="005A65E0"/>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4A38"/>
    <w:rsid w:val="00634D88"/>
    <w:rsid w:val="00635668"/>
    <w:rsid w:val="00636CF2"/>
    <w:rsid w:val="006436F9"/>
    <w:rsid w:val="00644E60"/>
    <w:rsid w:val="006454F7"/>
    <w:rsid w:val="00646444"/>
    <w:rsid w:val="00646D52"/>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70C37"/>
    <w:rsid w:val="00673CA2"/>
    <w:rsid w:val="006762BB"/>
    <w:rsid w:val="006800ED"/>
    <w:rsid w:val="00680356"/>
    <w:rsid w:val="00680841"/>
    <w:rsid w:val="00680F81"/>
    <w:rsid w:val="00682849"/>
    <w:rsid w:val="00682A76"/>
    <w:rsid w:val="00683853"/>
    <w:rsid w:val="00684028"/>
    <w:rsid w:val="006842F9"/>
    <w:rsid w:val="00685FDA"/>
    <w:rsid w:val="00687463"/>
    <w:rsid w:val="00687ACB"/>
    <w:rsid w:val="00687C1C"/>
    <w:rsid w:val="00690438"/>
    <w:rsid w:val="0069159F"/>
    <w:rsid w:val="00692011"/>
    <w:rsid w:val="00694675"/>
    <w:rsid w:val="006972C7"/>
    <w:rsid w:val="006975A7"/>
    <w:rsid w:val="006A7691"/>
    <w:rsid w:val="006B22CE"/>
    <w:rsid w:val="006B48A5"/>
    <w:rsid w:val="006B5CC4"/>
    <w:rsid w:val="006B6F26"/>
    <w:rsid w:val="006C0E00"/>
    <w:rsid w:val="006C1A79"/>
    <w:rsid w:val="006C1AE6"/>
    <w:rsid w:val="006C2026"/>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0DE1"/>
    <w:rsid w:val="00701E81"/>
    <w:rsid w:val="00704099"/>
    <w:rsid w:val="00704D68"/>
    <w:rsid w:val="007051D3"/>
    <w:rsid w:val="00706FDA"/>
    <w:rsid w:val="00707671"/>
    <w:rsid w:val="0070795F"/>
    <w:rsid w:val="00711821"/>
    <w:rsid w:val="00715FCD"/>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A34"/>
    <w:rsid w:val="00735EF6"/>
    <w:rsid w:val="007373C6"/>
    <w:rsid w:val="007375D5"/>
    <w:rsid w:val="00741E67"/>
    <w:rsid w:val="00742156"/>
    <w:rsid w:val="00742422"/>
    <w:rsid w:val="00743E30"/>
    <w:rsid w:val="007455C8"/>
    <w:rsid w:val="007456A6"/>
    <w:rsid w:val="00745A42"/>
    <w:rsid w:val="0074616B"/>
    <w:rsid w:val="007502B7"/>
    <w:rsid w:val="007527FD"/>
    <w:rsid w:val="00753D0E"/>
    <w:rsid w:val="00754349"/>
    <w:rsid w:val="0075533B"/>
    <w:rsid w:val="00757067"/>
    <w:rsid w:val="0075778B"/>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49D7"/>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378"/>
    <w:rsid w:val="007A5BA3"/>
    <w:rsid w:val="007A7E71"/>
    <w:rsid w:val="007B0475"/>
    <w:rsid w:val="007B476F"/>
    <w:rsid w:val="007B4A5F"/>
    <w:rsid w:val="007B5A22"/>
    <w:rsid w:val="007B60BE"/>
    <w:rsid w:val="007B687C"/>
    <w:rsid w:val="007B6FB4"/>
    <w:rsid w:val="007B7614"/>
    <w:rsid w:val="007C2853"/>
    <w:rsid w:val="007C4ECD"/>
    <w:rsid w:val="007C5BAE"/>
    <w:rsid w:val="007C7C84"/>
    <w:rsid w:val="007D049B"/>
    <w:rsid w:val="007D1933"/>
    <w:rsid w:val="007D2B7C"/>
    <w:rsid w:val="007D30B0"/>
    <w:rsid w:val="007D3D53"/>
    <w:rsid w:val="007D4757"/>
    <w:rsid w:val="007D4E8D"/>
    <w:rsid w:val="007D4F0B"/>
    <w:rsid w:val="007E01EF"/>
    <w:rsid w:val="007E02C8"/>
    <w:rsid w:val="007E24AD"/>
    <w:rsid w:val="007E48D0"/>
    <w:rsid w:val="007E4A34"/>
    <w:rsid w:val="007E68A8"/>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FCA"/>
    <w:rsid w:val="008308CD"/>
    <w:rsid w:val="0083205D"/>
    <w:rsid w:val="00832732"/>
    <w:rsid w:val="0083287D"/>
    <w:rsid w:val="0084032C"/>
    <w:rsid w:val="00840B23"/>
    <w:rsid w:val="00841368"/>
    <w:rsid w:val="00842595"/>
    <w:rsid w:val="00842CCF"/>
    <w:rsid w:val="00845134"/>
    <w:rsid w:val="008451F6"/>
    <w:rsid w:val="0084593F"/>
    <w:rsid w:val="00845BD0"/>
    <w:rsid w:val="00847B56"/>
    <w:rsid w:val="0085232E"/>
    <w:rsid w:val="00853524"/>
    <w:rsid w:val="00853CC6"/>
    <w:rsid w:val="00854FA1"/>
    <w:rsid w:val="00856C75"/>
    <w:rsid w:val="00861CFD"/>
    <w:rsid w:val="008621E7"/>
    <w:rsid w:val="00862A24"/>
    <w:rsid w:val="00867558"/>
    <w:rsid w:val="00877A3E"/>
    <w:rsid w:val="00877BEC"/>
    <w:rsid w:val="008808EA"/>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191B"/>
    <w:rsid w:val="008D2C81"/>
    <w:rsid w:val="008D4273"/>
    <w:rsid w:val="008D44FF"/>
    <w:rsid w:val="008D56C4"/>
    <w:rsid w:val="008D5BAF"/>
    <w:rsid w:val="008D5CF8"/>
    <w:rsid w:val="008D7687"/>
    <w:rsid w:val="008E0B72"/>
    <w:rsid w:val="008E2808"/>
    <w:rsid w:val="008E4301"/>
    <w:rsid w:val="008E50D8"/>
    <w:rsid w:val="008E5372"/>
    <w:rsid w:val="008F517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40E2"/>
    <w:rsid w:val="009D560B"/>
    <w:rsid w:val="009D7267"/>
    <w:rsid w:val="009E07FB"/>
    <w:rsid w:val="009E0AF7"/>
    <w:rsid w:val="009E29EE"/>
    <w:rsid w:val="009E2E4D"/>
    <w:rsid w:val="009E327D"/>
    <w:rsid w:val="009E5C20"/>
    <w:rsid w:val="009E5EDA"/>
    <w:rsid w:val="009E7049"/>
    <w:rsid w:val="009F2BF5"/>
    <w:rsid w:val="009F2C71"/>
    <w:rsid w:val="009F30E2"/>
    <w:rsid w:val="009F3DB8"/>
    <w:rsid w:val="009F432C"/>
    <w:rsid w:val="009F4B3A"/>
    <w:rsid w:val="009F698B"/>
    <w:rsid w:val="009F6E0E"/>
    <w:rsid w:val="00A00075"/>
    <w:rsid w:val="00A008B4"/>
    <w:rsid w:val="00A01045"/>
    <w:rsid w:val="00A0215E"/>
    <w:rsid w:val="00A024C2"/>
    <w:rsid w:val="00A02B95"/>
    <w:rsid w:val="00A04713"/>
    <w:rsid w:val="00A0507B"/>
    <w:rsid w:val="00A0612E"/>
    <w:rsid w:val="00A072D3"/>
    <w:rsid w:val="00A1067F"/>
    <w:rsid w:val="00A10777"/>
    <w:rsid w:val="00A12FC3"/>
    <w:rsid w:val="00A1314E"/>
    <w:rsid w:val="00A14D4E"/>
    <w:rsid w:val="00A15C2E"/>
    <w:rsid w:val="00A1612B"/>
    <w:rsid w:val="00A16924"/>
    <w:rsid w:val="00A1736E"/>
    <w:rsid w:val="00A175F2"/>
    <w:rsid w:val="00A209EE"/>
    <w:rsid w:val="00A20B8F"/>
    <w:rsid w:val="00A21D5C"/>
    <w:rsid w:val="00A22318"/>
    <w:rsid w:val="00A27C99"/>
    <w:rsid w:val="00A3036D"/>
    <w:rsid w:val="00A316D0"/>
    <w:rsid w:val="00A32A97"/>
    <w:rsid w:val="00A3345C"/>
    <w:rsid w:val="00A33D8A"/>
    <w:rsid w:val="00A34CDB"/>
    <w:rsid w:val="00A3532F"/>
    <w:rsid w:val="00A35A94"/>
    <w:rsid w:val="00A35ACC"/>
    <w:rsid w:val="00A37534"/>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6A92"/>
    <w:rsid w:val="00A6784B"/>
    <w:rsid w:val="00A7050C"/>
    <w:rsid w:val="00A76107"/>
    <w:rsid w:val="00A81052"/>
    <w:rsid w:val="00A81F90"/>
    <w:rsid w:val="00A8386D"/>
    <w:rsid w:val="00A84666"/>
    <w:rsid w:val="00A856CA"/>
    <w:rsid w:val="00A85C95"/>
    <w:rsid w:val="00A86F1F"/>
    <w:rsid w:val="00A92133"/>
    <w:rsid w:val="00A9526C"/>
    <w:rsid w:val="00A9529D"/>
    <w:rsid w:val="00A95D07"/>
    <w:rsid w:val="00A96E3E"/>
    <w:rsid w:val="00AA0499"/>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B006AC"/>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3B34"/>
    <w:rsid w:val="00B253A5"/>
    <w:rsid w:val="00B258E6"/>
    <w:rsid w:val="00B26186"/>
    <w:rsid w:val="00B27065"/>
    <w:rsid w:val="00B3272E"/>
    <w:rsid w:val="00B35B41"/>
    <w:rsid w:val="00B41C22"/>
    <w:rsid w:val="00B4228A"/>
    <w:rsid w:val="00B426DA"/>
    <w:rsid w:val="00B43A5A"/>
    <w:rsid w:val="00B445BA"/>
    <w:rsid w:val="00B468BF"/>
    <w:rsid w:val="00B47667"/>
    <w:rsid w:val="00B50C1A"/>
    <w:rsid w:val="00B50F6D"/>
    <w:rsid w:val="00B530B7"/>
    <w:rsid w:val="00B540D6"/>
    <w:rsid w:val="00B54D4B"/>
    <w:rsid w:val="00B606D5"/>
    <w:rsid w:val="00B6171F"/>
    <w:rsid w:val="00B61E61"/>
    <w:rsid w:val="00B62882"/>
    <w:rsid w:val="00B63CD7"/>
    <w:rsid w:val="00B63CF0"/>
    <w:rsid w:val="00B71DC6"/>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3C17"/>
    <w:rsid w:val="00C247D0"/>
    <w:rsid w:val="00C2482F"/>
    <w:rsid w:val="00C24933"/>
    <w:rsid w:val="00C2657C"/>
    <w:rsid w:val="00C27226"/>
    <w:rsid w:val="00C27615"/>
    <w:rsid w:val="00C301D3"/>
    <w:rsid w:val="00C3046E"/>
    <w:rsid w:val="00C30EFC"/>
    <w:rsid w:val="00C3120D"/>
    <w:rsid w:val="00C326B8"/>
    <w:rsid w:val="00C32866"/>
    <w:rsid w:val="00C35563"/>
    <w:rsid w:val="00C36FCE"/>
    <w:rsid w:val="00C371B9"/>
    <w:rsid w:val="00C41F16"/>
    <w:rsid w:val="00C44579"/>
    <w:rsid w:val="00C44C19"/>
    <w:rsid w:val="00C455B9"/>
    <w:rsid w:val="00C51546"/>
    <w:rsid w:val="00C51771"/>
    <w:rsid w:val="00C517F3"/>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B0B02"/>
    <w:rsid w:val="00CB177E"/>
    <w:rsid w:val="00CB1B49"/>
    <w:rsid w:val="00CB2565"/>
    <w:rsid w:val="00CB29AC"/>
    <w:rsid w:val="00CB2AAD"/>
    <w:rsid w:val="00CB3CB1"/>
    <w:rsid w:val="00CB4718"/>
    <w:rsid w:val="00CB7465"/>
    <w:rsid w:val="00CB7A66"/>
    <w:rsid w:val="00CC0235"/>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98D"/>
    <w:rsid w:val="00CF79E7"/>
    <w:rsid w:val="00D0019A"/>
    <w:rsid w:val="00D005E0"/>
    <w:rsid w:val="00D00DB3"/>
    <w:rsid w:val="00D01922"/>
    <w:rsid w:val="00D02DAA"/>
    <w:rsid w:val="00D0300B"/>
    <w:rsid w:val="00D035A0"/>
    <w:rsid w:val="00D05CFA"/>
    <w:rsid w:val="00D11B9D"/>
    <w:rsid w:val="00D15B8D"/>
    <w:rsid w:val="00D166B8"/>
    <w:rsid w:val="00D24998"/>
    <w:rsid w:val="00D249CD"/>
    <w:rsid w:val="00D26959"/>
    <w:rsid w:val="00D31030"/>
    <w:rsid w:val="00D31616"/>
    <w:rsid w:val="00D320DA"/>
    <w:rsid w:val="00D321E1"/>
    <w:rsid w:val="00D339D2"/>
    <w:rsid w:val="00D33F77"/>
    <w:rsid w:val="00D35674"/>
    <w:rsid w:val="00D35731"/>
    <w:rsid w:val="00D3643C"/>
    <w:rsid w:val="00D36624"/>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5685"/>
    <w:rsid w:val="00D86224"/>
    <w:rsid w:val="00D868DD"/>
    <w:rsid w:val="00D90298"/>
    <w:rsid w:val="00D91626"/>
    <w:rsid w:val="00D91907"/>
    <w:rsid w:val="00D953AE"/>
    <w:rsid w:val="00D96851"/>
    <w:rsid w:val="00DA05FE"/>
    <w:rsid w:val="00DA482E"/>
    <w:rsid w:val="00DA4973"/>
    <w:rsid w:val="00DA4EDC"/>
    <w:rsid w:val="00DA50DC"/>
    <w:rsid w:val="00DA60D6"/>
    <w:rsid w:val="00DA621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DE7"/>
    <w:rsid w:val="00E23E03"/>
    <w:rsid w:val="00E23E12"/>
    <w:rsid w:val="00E23E9D"/>
    <w:rsid w:val="00E27D60"/>
    <w:rsid w:val="00E27F3F"/>
    <w:rsid w:val="00E30AD2"/>
    <w:rsid w:val="00E30C4C"/>
    <w:rsid w:val="00E33276"/>
    <w:rsid w:val="00E334EC"/>
    <w:rsid w:val="00E3370C"/>
    <w:rsid w:val="00E3395C"/>
    <w:rsid w:val="00E33CB8"/>
    <w:rsid w:val="00E35145"/>
    <w:rsid w:val="00E35ECB"/>
    <w:rsid w:val="00E408CC"/>
    <w:rsid w:val="00E42E56"/>
    <w:rsid w:val="00E431F8"/>
    <w:rsid w:val="00E435FD"/>
    <w:rsid w:val="00E43737"/>
    <w:rsid w:val="00E43CDA"/>
    <w:rsid w:val="00E44D20"/>
    <w:rsid w:val="00E4791A"/>
    <w:rsid w:val="00E51531"/>
    <w:rsid w:val="00E52AD1"/>
    <w:rsid w:val="00E533E6"/>
    <w:rsid w:val="00E53DEF"/>
    <w:rsid w:val="00E55D97"/>
    <w:rsid w:val="00E5694F"/>
    <w:rsid w:val="00E57028"/>
    <w:rsid w:val="00E6170D"/>
    <w:rsid w:val="00E61BB4"/>
    <w:rsid w:val="00E62E2F"/>
    <w:rsid w:val="00E64933"/>
    <w:rsid w:val="00E64ADB"/>
    <w:rsid w:val="00E64CE9"/>
    <w:rsid w:val="00E66A79"/>
    <w:rsid w:val="00E679BE"/>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5D20"/>
    <w:rsid w:val="00ED7668"/>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296"/>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910A4"/>
    <w:rsid w:val="00F910F6"/>
    <w:rsid w:val="00F92A18"/>
    <w:rsid w:val="00F92D54"/>
    <w:rsid w:val="00F9358B"/>
    <w:rsid w:val="00F949D9"/>
    <w:rsid w:val="00F95EC1"/>
    <w:rsid w:val="00FA11ED"/>
    <w:rsid w:val="00FA1925"/>
    <w:rsid w:val="00FA2262"/>
    <w:rsid w:val="00FA373E"/>
    <w:rsid w:val="00FA54CC"/>
    <w:rsid w:val="00FB0B4E"/>
    <w:rsid w:val="00FB108C"/>
    <w:rsid w:val="00FB38BA"/>
    <w:rsid w:val="00FB4C8D"/>
    <w:rsid w:val="00FB581D"/>
    <w:rsid w:val="00FB6D6C"/>
    <w:rsid w:val="00FB6DEB"/>
    <w:rsid w:val="00FC0396"/>
    <w:rsid w:val="00FC0E93"/>
    <w:rsid w:val="00FC270B"/>
    <w:rsid w:val="00FC2D29"/>
    <w:rsid w:val="00FC4CBF"/>
    <w:rsid w:val="00FC5111"/>
    <w:rsid w:val="00FC5C7A"/>
    <w:rsid w:val="00FC64E9"/>
    <w:rsid w:val="00FC66DC"/>
    <w:rsid w:val="00FD0B23"/>
    <w:rsid w:val="00FD6035"/>
    <w:rsid w:val="00FD6A39"/>
    <w:rsid w:val="00FD78BB"/>
    <w:rsid w:val="00FD7D3E"/>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DB8"/>
    <w:pPr>
      <w:overflowPunct w:val="0"/>
      <w:autoSpaceDE w:val="0"/>
      <w:autoSpaceDN w:val="0"/>
      <w:adjustRightInd w:val="0"/>
      <w:textAlignment w:val="baseline"/>
    </w:pPr>
    <w:rPr>
      <w:rFonts w:ascii="Georgia" w:hAnsi="Georgia"/>
      <w:lang w:eastAsia="ko-KR"/>
    </w:rPr>
  </w:style>
  <w:style w:type="paragraph" w:styleId="Heading1">
    <w:name w:val="heading 1"/>
    <w:basedOn w:val="Normal"/>
    <w:next w:val="Normal"/>
    <w:link w:val="Heading1Char"/>
    <w:uiPriority w:val="1"/>
    <w:qFormat/>
    <w:rsid w:val="00FE4A68"/>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1427FD"/>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94633A"/>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FE4A68"/>
    <w:pPr>
      <w:keepNext/>
      <w:spacing w:before="100" w:beforeAutospacing="1"/>
      <w:outlineLvl w:val="3"/>
    </w:pPr>
    <w:rPr>
      <w:sz w:val="24"/>
    </w:rPr>
  </w:style>
  <w:style w:type="paragraph" w:styleId="Heading5">
    <w:name w:val="heading 5"/>
    <w:basedOn w:val="Normal"/>
    <w:next w:val="Normal"/>
    <w:link w:val="Heading5Char"/>
    <w:uiPriority w:val="1"/>
    <w:qFormat/>
    <w:rsid w:val="00FE4A68"/>
    <w:pPr>
      <w:keepNext/>
      <w:spacing w:before="100" w:beforeAutospacing="1"/>
      <w:outlineLvl w:val="4"/>
    </w:pPr>
    <w:rPr>
      <w:b/>
      <w:sz w:val="22"/>
    </w:rPr>
  </w:style>
  <w:style w:type="paragraph" w:styleId="Heading6">
    <w:name w:val="heading 6"/>
    <w:basedOn w:val="Normal"/>
    <w:next w:val="Normal"/>
    <w:qFormat/>
    <w:rsid w:val="00FE4A68"/>
    <w:pPr>
      <w:keepNext/>
      <w:numPr>
        <w:ilvl w:val="5"/>
        <w:numId w:val="9"/>
      </w:numPr>
      <w:outlineLvl w:val="5"/>
    </w:pPr>
    <w:rPr>
      <w:sz w:val="24"/>
    </w:rPr>
  </w:style>
  <w:style w:type="paragraph" w:styleId="Heading7">
    <w:name w:val="heading 7"/>
    <w:basedOn w:val="Normal"/>
    <w:next w:val="Normal"/>
    <w:qFormat/>
    <w:rsid w:val="00FE4A68"/>
    <w:pPr>
      <w:keepNext/>
      <w:numPr>
        <w:ilvl w:val="6"/>
        <w:numId w:val="9"/>
      </w:numPr>
      <w:outlineLvl w:val="6"/>
    </w:pPr>
    <w:rPr>
      <w:rFonts w:ascii="Courier New" w:hAnsi="Courier New"/>
      <w:b/>
    </w:rPr>
  </w:style>
  <w:style w:type="paragraph" w:styleId="Heading8">
    <w:name w:val="heading 8"/>
    <w:basedOn w:val="Normal"/>
    <w:next w:val="Normal"/>
    <w:qFormat/>
    <w:rsid w:val="00FE4A68"/>
    <w:pPr>
      <w:numPr>
        <w:ilvl w:val="7"/>
        <w:numId w:val="9"/>
      </w:numPr>
      <w:spacing w:before="240" w:after="60"/>
      <w:outlineLvl w:val="7"/>
    </w:pPr>
    <w:rPr>
      <w:i/>
      <w:iCs/>
      <w:sz w:val="24"/>
      <w:szCs w:val="24"/>
    </w:rPr>
  </w:style>
  <w:style w:type="paragraph" w:styleId="Heading9">
    <w:name w:val="heading 9"/>
    <w:basedOn w:val="Normal"/>
    <w:next w:val="Normal"/>
    <w:qFormat/>
    <w:rsid w:val="00FE4A68"/>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A68"/>
    <w:pPr>
      <w:spacing w:line="360" w:lineRule="auto"/>
      <w:ind w:left="540" w:hanging="540"/>
    </w:pPr>
    <w:rPr>
      <w:sz w:val="24"/>
    </w:rPr>
  </w:style>
  <w:style w:type="paragraph" w:styleId="BodyText">
    <w:name w:val="Body Text"/>
    <w:basedOn w:val="Normal"/>
    <w:link w:val="BodyTextChar"/>
    <w:uiPriority w:val="1"/>
    <w:qFormat/>
    <w:rsid w:val="0094633A"/>
    <w:pPr>
      <w:tabs>
        <w:tab w:val="left" w:pos="1440"/>
        <w:tab w:val="left" w:pos="2160"/>
      </w:tabs>
      <w:spacing w:before="100" w:beforeAutospacing="1" w:after="100" w:afterAutospacing="1"/>
      <w:ind w:left="576"/>
      <w:jc w:val="both"/>
    </w:pPr>
    <w:rPr>
      <w:sz w:val="22"/>
    </w:rPr>
  </w:style>
  <w:style w:type="paragraph" w:styleId="Header">
    <w:name w:val="header"/>
    <w:basedOn w:val="Normal"/>
    <w:link w:val="HeaderChar"/>
    <w:uiPriority w:val="99"/>
    <w:rsid w:val="00FE4A68"/>
    <w:pPr>
      <w:tabs>
        <w:tab w:val="center" w:pos="4320"/>
        <w:tab w:val="right" w:pos="8640"/>
      </w:tabs>
      <w:spacing w:line="360" w:lineRule="auto"/>
      <w:jc w:val="both"/>
    </w:pPr>
  </w:style>
  <w:style w:type="character" w:styleId="PageNumber">
    <w:name w:val="page number"/>
    <w:basedOn w:val="DefaultParagraphFont"/>
    <w:rsid w:val="00FE4A68"/>
  </w:style>
  <w:style w:type="paragraph" w:styleId="Footer">
    <w:name w:val="footer"/>
    <w:basedOn w:val="Normal"/>
    <w:link w:val="FooterChar"/>
    <w:autoRedefine/>
    <w:uiPriority w:val="99"/>
    <w:qFormat/>
    <w:rsid w:val="005B59EF"/>
    <w:pPr>
      <w:pBdr>
        <w:top w:val="single" w:sz="4" w:space="1" w:color="auto"/>
      </w:pBdr>
      <w:tabs>
        <w:tab w:val="center" w:pos="4320"/>
        <w:tab w:val="right" w:pos="9360"/>
        <w:tab w:val="right" w:pos="12960"/>
      </w:tabs>
    </w:pPr>
  </w:style>
  <w:style w:type="paragraph" w:styleId="BodyTextIndent">
    <w:name w:val="Body Text Indent"/>
    <w:basedOn w:val="Normal"/>
    <w:link w:val="BodyTextIndentChar"/>
    <w:rsid w:val="00FE4A68"/>
    <w:pPr>
      <w:spacing w:after="120"/>
      <w:ind w:left="360"/>
    </w:pPr>
  </w:style>
  <w:style w:type="paragraph" w:styleId="BodyTextIndent2">
    <w:name w:val="Body Text Indent 2"/>
    <w:basedOn w:val="Normal"/>
    <w:rsid w:val="00FE4A68"/>
    <w:pPr>
      <w:spacing w:line="360" w:lineRule="auto"/>
      <w:ind w:left="720"/>
    </w:pPr>
    <w:rPr>
      <w:sz w:val="24"/>
    </w:rPr>
  </w:style>
  <w:style w:type="paragraph" w:styleId="BodyTextIndent3">
    <w:name w:val="Body Text Indent 3"/>
    <w:basedOn w:val="Normal"/>
    <w:rsid w:val="00FE4A68"/>
    <w:pPr>
      <w:ind w:left="567" w:hanging="141"/>
    </w:pPr>
  </w:style>
  <w:style w:type="paragraph" w:styleId="BodyText3">
    <w:name w:val="Body Text 3"/>
    <w:basedOn w:val="Normal"/>
    <w:rsid w:val="00FE4A68"/>
    <w:pPr>
      <w:spacing w:line="360" w:lineRule="auto"/>
    </w:pPr>
    <w:rPr>
      <w:sz w:val="24"/>
    </w:rPr>
  </w:style>
  <w:style w:type="paragraph" w:styleId="Title">
    <w:name w:val="Title"/>
    <w:basedOn w:val="Normal"/>
    <w:qFormat/>
    <w:rsid w:val="00FE4A68"/>
    <w:pPr>
      <w:jc w:val="center"/>
    </w:pPr>
    <w:rPr>
      <w:b/>
      <w:sz w:val="44"/>
    </w:rPr>
  </w:style>
  <w:style w:type="paragraph" w:styleId="ListParagraph">
    <w:name w:val="List Paragraph"/>
    <w:basedOn w:val="Normal"/>
    <w:uiPriority w:val="1"/>
    <w:qFormat/>
    <w:rsid w:val="00FE4A68"/>
    <w:pPr>
      <w:ind w:left="720"/>
      <w:contextualSpacing/>
    </w:pPr>
    <w:rPr>
      <w:sz w:val="24"/>
      <w:szCs w:val="24"/>
    </w:rPr>
  </w:style>
  <w:style w:type="table" w:styleId="TableGrid">
    <w:name w:val="Table Grid"/>
    <w:basedOn w:val="TableNormal"/>
    <w:rsid w:val="00FE4A6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FE4A68"/>
    <w:pPr>
      <w:tabs>
        <w:tab w:val="left" w:pos="1440"/>
        <w:tab w:val="right" w:pos="8640"/>
      </w:tabs>
      <w:overflowPunct/>
      <w:autoSpaceDE/>
      <w:autoSpaceDN/>
      <w:adjustRightInd/>
      <w:spacing w:before="100" w:beforeAutospacing="1" w:after="100" w:afterAutospacing="1"/>
      <w:ind w:left="1440" w:right="288" w:hanging="1440"/>
      <w:textAlignment w:val="auto"/>
    </w:pPr>
    <w:rPr>
      <w:sz w:val="24"/>
      <w:szCs w:val="24"/>
      <w:lang w:eastAsia="en-US"/>
    </w:rPr>
  </w:style>
  <w:style w:type="paragraph" w:styleId="TOC2">
    <w:name w:val="toc 2"/>
    <w:basedOn w:val="Normal"/>
    <w:next w:val="Normal"/>
    <w:autoRedefine/>
    <w:uiPriority w:val="39"/>
    <w:rsid w:val="00FE4A68"/>
    <w:pPr>
      <w:tabs>
        <w:tab w:val="left" w:pos="1152"/>
        <w:tab w:val="right" w:pos="8640"/>
      </w:tabs>
      <w:overflowPunct/>
      <w:autoSpaceDE/>
      <w:autoSpaceDN/>
      <w:adjustRightInd/>
      <w:spacing w:before="100" w:beforeAutospacing="1" w:after="100" w:afterAutospacing="1"/>
      <w:ind w:left="1440" w:right="288" w:hanging="1152"/>
      <w:textAlignment w:val="auto"/>
    </w:pPr>
    <w:rPr>
      <w:noProof/>
      <w:sz w:val="24"/>
      <w:szCs w:val="24"/>
      <w:lang w:eastAsia="en-US"/>
    </w:rPr>
  </w:style>
  <w:style w:type="character" w:styleId="Hyperlink">
    <w:name w:val="Hyperlink"/>
    <w:basedOn w:val="DefaultParagraphFont"/>
    <w:uiPriority w:val="99"/>
    <w:rsid w:val="00FE4A68"/>
    <w:rPr>
      <w:color w:val="0000FF"/>
      <w:u w:val="single"/>
    </w:rPr>
  </w:style>
  <w:style w:type="paragraph" w:styleId="TOC3">
    <w:name w:val="toc 3"/>
    <w:basedOn w:val="Normal"/>
    <w:next w:val="Normal"/>
    <w:autoRedefine/>
    <w:rsid w:val="00FE4A68"/>
    <w:pPr>
      <w:spacing w:after="100"/>
      <w:ind w:left="440"/>
    </w:pPr>
  </w:style>
  <w:style w:type="paragraph" w:styleId="EndnoteText">
    <w:name w:val="endnote text"/>
    <w:basedOn w:val="Normal"/>
    <w:link w:val="EndnoteTextChar"/>
    <w:rsid w:val="00FE4A68"/>
  </w:style>
  <w:style w:type="character" w:customStyle="1" w:styleId="EndnoteTextChar">
    <w:name w:val="Endnote Text Char"/>
    <w:basedOn w:val="DefaultParagraphFont"/>
    <w:link w:val="EndnoteText"/>
    <w:rsid w:val="00FE4A68"/>
    <w:rPr>
      <w:rFonts w:ascii="Georgia" w:hAnsi="Georgia"/>
      <w:lang w:eastAsia="ko-KR"/>
    </w:rPr>
  </w:style>
  <w:style w:type="character" w:styleId="EndnoteReference">
    <w:name w:val="endnote reference"/>
    <w:basedOn w:val="DefaultParagraphFont"/>
    <w:rsid w:val="00FE4A68"/>
    <w:rPr>
      <w:vertAlign w:val="superscript"/>
    </w:rPr>
  </w:style>
  <w:style w:type="numbering" w:customStyle="1" w:styleId="Style1">
    <w:name w:val="Style1"/>
    <w:uiPriority w:val="99"/>
    <w:rsid w:val="00FE4A68"/>
    <w:pPr>
      <w:numPr>
        <w:numId w:val="1"/>
      </w:numPr>
    </w:pPr>
  </w:style>
  <w:style w:type="character" w:styleId="CommentReference">
    <w:name w:val="annotation reference"/>
    <w:basedOn w:val="DefaultParagraphFont"/>
    <w:rsid w:val="00FE4A68"/>
    <w:rPr>
      <w:sz w:val="16"/>
      <w:szCs w:val="16"/>
    </w:rPr>
  </w:style>
  <w:style w:type="paragraph" w:styleId="CommentText">
    <w:name w:val="annotation text"/>
    <w:basedOn w:val="Normal"/>
    <w:link w:val="CommentTextChar"/>
    <w:rsid w:val="00664EC7"/>
    <w:pPr>
      <w:ind w:left="288" w:hanging="288"/>
    </w:pPr>
  </w:style>
  <w:style w:type="character" w:customStyle="1" w:styleId="CommentTextChar">
    <w:name w:val="Comment Text Char"/>
    <w:basedOn w:val="DefaultParagraphFont"/>
    <w:link w:val="CommentText"/>
    <w:rsid w:val="00664EC7"/>
    <w:rPr>
      <w:rFonts w:ascii="Georgia" w:hAnsi="Georgia"/>
      <w:lang w:eastAsia="ko-KR"/>
    </w:rPr>
  </w:style>
  <w:style w:type="paragraph" w:styleId="CommentSubject">
    <w:name w:val="annotation subject"/>
    <w:basedOn w:val="CommentText"/>
    <w:next w:val="CommentText"/>
    <w:link w:val="CommentSubjectChar"/>
    <w:rsid w:val="00FE4A68"/>
    <w:rPr>
      <w:b/>
      <w:bCs/>
    </w:rPr>
  </w:style>
  <w:style w:type="character" w:customStyle="1" w:styleId="CommentSubjectChar">
    <w:name w:val="Comment Subject Char"/>
    <w:basedOn w:val="CommentTextChar"/>
    <w:link w:val="CommentSubject"/>
    <w:rsid w:val="00FE4A68"/>
    <w:rPr>
      <w:rFonts w:ascii="Georgia" w:hAnsi="Georgia"/>
      <w:b/>
      <w:bCs/>
      <w:lang w:eastAsia="ko-KR"/>
    </w:rPr>
  </w:style>
  <w:style w:type="paragraph" w:styleId="BalloonText">
    <w:name w:val="Balloon Text"/>
    <w:basedOn w:val="Normal"/>
    <w:link w:val="BalloonTextChar"/>
    <w:rsid w:val="00FE4A68"/>
    <w:pPr>
      <w:overflowPunct/>
      <w:autoSpaceDE/>
      <w:autoSpaceDN/>
      <w:adjustRightInd/>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E4A68"/>
    <w:rPr>
      <w:rFonts w:ascii="Tahoma" w:hAnsi="Tahoma" w:cs="Tahoma"/>
      <w:sz w:val="16"/>
      <w:szCs w:val="16"/>
    </w:rPr>
  </w:style>
  <w:style w:type="paragraph" w:styleId="BlockText">
    <w:name w:val="Block Text"/>
    <w:basedOn w:val="Normal"/>
    <w:rsid w:val="00FE4A68"/>
    <w:pPr>
      <w:tabs>
        <w:tab w:val="left" w:pos="8505"/>
      </w:tabs>
      <w:ind w:left="426" w:right="1" w:hanging="426"/>
    </w:pPr>
    <w:rPr>
      <w:sz w:val="24"/>
    </w:rPr>
  </w:style>
  <w:style w:type="paragraph" w:customStyle="1" w:styleId="Visi">
    <w:name w:val="Visi"/>
    <w:basedOn w:val="Normal"/>
    <w:rsid w:val="00FE4A68"/>
    <w:rPr>
      <w:iCs/>
      <w:sz w:val="24"/>
      <w:lang w:val="sv-SE"/>
    </w:rPr>
  </w:style>
  <w:style w:type="paragraph" w:customStyle="1" w:styleId="Style3">
    <w:name w:val="Style3"/>
    <w:basedOn w:val="Normal"/>
    <w:link w:val="Style3Char"/>
    <w:qFormat/>
    <w:rsid w:val="00D658C4"/>
    <w:pPr>
      <w:overflowPunct/>
      <w:autoSpaceDE/>
      <w:autoSpaceDN/>
      <w:adjustRightInd/>
      <w:ind w:left="720"/>
      <w:textAlignment w:val="auto"/>
    </w:pPr>
    <w:rPr>
      <w:sz w:val="24"/>
      <w:szCs w:val="24"/>
      <w:lang w:eastAsia="en-US"/>
    </w:rPr>
  </w:style>
  <w:style w:type="paragraph" w:styleId="TOAHeading">
    <w:name w:val="toa heading"/>
    <w:basedOn w:val="Normal"/>
    <w:next w:val="Normal"/>
    <w:rsid w:val="00FE4A68"/>
    <w:pPr>
      <w:overflowPunct/>
      <w:autoSpaceDE/>
      <w:autoSpaceDN/>
      <w:adjustRightInd/>
      <w:spacing w:before="120" w:beforeAutospacing="1" w:after="100" w:afterAutospacing="1"/>
      <w:textAlignment w:val="auto"/>
    </w:pPr>
    <w:rPr>
      <w:rFonts w:cs="Arial"/>
      <w:b/>
      <w:bCs/>
      <w:caps/>
      <w:sz w:val="28"/>
      <w:szCs w:val="24"/>
      <w:lang w:eastAsia="en-US"/>
    </w:rPr>
  </w:style>
  <w:style w:type="paragraph" w:styleId="Subtitle">
    <w:name w:val="Subtitle"/>
    <w:basedOn w:val="Normal"/>
    <w:link w:val="SubtitleChar"/>
    <w:qFormat/>
    <w:rsid w:val="000232E9"/>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0232E9"/>
    <w:rPr>
      <w:rFonts w:ascii="Georgia" w:hAnsi="Georgia" w:cs="Arial"/>
      <w:b/>
      <w:caps/>
      <w:sz w:val="36"/>
      <w:szCs w:val="28"/>
      <w:lang w:eastAsia="ko-KR"/>
    </w:rPr>
  </w:style>
  <w:style w:type="paragraph" w:customStyle="1" w:styleId="Comment">
    <w:name w:val="Comment"/>
    <w:basedOn w:val="Normal"/>
    <w:rsid w:val="00FE4A68"/>
    <w:pPr>
      <w:spacing w:before="100" w:beforeAutospacing="1" w:after="100" w:afterAutospacing="1"/>
      <w:ind w:left="720"/>
    </w:pPr>
  </w:style>
  <w:style w:type="paragraph" w:customStyle="1" w:styleId="Style6">
    <w:name w:val="Style6"/>
    <w:basedOn w:val="Normal"/>
    <w:link w:val="Style6Char"/>
    <w:qFormat/>
    <w:rsid w:val="00D658C4"/>
    <w:pPr>
      <w:overflowPunct/>
      <w:autoSpaceDE/>
      <w:autoSpaceDN/>
      <w:adjustRightInd/>
      <w:ind w:left="2160" w:hanging="360"/>
      <w:jc w:val="both"/>
      <w:textAlignment w:val="auto"/>
    </w:pPr>
    <w:rPr>
      <w:rFonts w:eastAsia="Calibri"/>
      <w:sz w:val="24"/>
      <w:szCs w:val="28"/>
      <w:lang w:eastAsia="en-US"/>
    </w:rPr>
  </w:style>
  <w:style w:type="character" w:customStyle="1" w:styleId="Style6Char">
    <w:name w:val="Style6 Char"/>
    <w:basedOn w:val="DefaultParagraphFont"/>
    <w:link w:val="Style6"/>
    <w:rsid w:val="00D658C4"/>
    <w:rPr>
      <w:rFonts w:ascii="Georgia" w:eastAsia="Calibri" w:hAnsi="Georgia"/>
      <w:sz w:val="24"/>
      <w:szCs w:val="28"/>
    </w:rPr>
  </w:style>
  <w:style w:type="paragraph" w:styleId="ListNumber">
    <w:name w:val="List Number"/>
    <w:basedOn w:val="Normal"/>
    <w:rsid w:val="00FE4A68"/>
    <w:pPr>
      <w:numPr>
        <w:numId w:val="4"/>
      </w:numPr>
      <w:spacing w:before="100" w:beforeAutospacing="1" w:after="100" w:afterAutospacing="1"/>
    </w:pPr>
    <w:rPr>
      <w:sz w:val="24"/>
    </w:rPr>
  </w:style>
  <w:style w:type="paragraph" w:styleId="NormalIndent">
    <w:name w:val="Normal Indent"/>
    <w:basedOn w:val="Normal"/>
    <w:rsid w:val="00FE4A68"/>
    <w:pPr>
      <w:overflowPunct/>
      <w:autoSpaceDE/>
      <w:autoSpaceDN/>
      <w:adjustRightInd/>
      <w:spacing w:before="100" w:beforeAutospacing="1" w:after="100" w:afterAutospacing="1"/>
      <w:ind w:left="720"/>
      <w:textAlignment w:val="auto"/>
    </w:pPr>
    <w:rPr>
      <w:sz w:val="24"/>
      <w:lang w:eastAsia="en-US"/>
    </w:rPr>
  </w:style>
  <w:style w:type="paragraph" w:customStyle="1" w:styleId="TableHead">
    <w:name w:val="Table Head"/>
    <w:basedOn w:val="Normal"/>
    <w:rsid w:val="00FE4A68"/>
    <w:pPr>
      <w:jc w:val="center"/>
    </w:pPr>
    <w:rPr>
      <w:b/>
      <w:sz w:val="18"/>
    </w:rPr>
  </w:style>
  <w:style w:type="paragraph" w:customStyle="1" w:styleId="Form">
    <w:name w:val="Form"/>
    <w:basedOn w:val="Normal"/>
    <w:rsid w:val="00C455B9"/>
    <w:pPr>
      <w:tabs>
        <w:tab w:val="left" w:pos="288"/>
        <w:tab w:val="left" w:pos="3600"/>
        <w:tab w:val="left" w:pos="3888"/>
      </w:tabs>
      <w:spacing w:before="100" w:beforeAutospacing="1" w:after="100" w:afterAutospacing="1"/>
      <w:ind w:left="3888" w:hanging="3888"/>
    </w:pPr>
    <w:rPr>
      <w:sz w:val="24"/>
    </w:rPr>
  </w:style>
  <w:style w:type="paragraph" w:customStyle="1" w:styleId="TableContent">
    <w:name w:val="Table Content"/>
    <w:basedOn w:val="Normal"/>
    <w:rsid w:val="000232E9"/>
    <w:pPr>
      <w:spacing w:before="60" w:after="60"/>
    </w:pPr>
    <w:rPr>
      <w:sz w:val="18"/>
    </w:rPr>
  </w:style>
  <w:style w:type="character" w:customStyle="1" w:styleId="Style3Char">
    <w:name w:val="Style3 Char"/>
    <w:basedOn w:val="DefaultParagraphFont"/>
    <w:link w:val="Style3"/>
    <w:rsid w:val="00D658C4"/>
    <w:rPr>
      <w:rFonts w:ascii="Georgia" w:hAnsi="Georgia"/>
      <w:sz w:val="24"/>
      <w:szCs w:val="24"/>
    </w:rPr>
  </w:style>
  <w:style w:type="character" w:customStyle="1" w:styleId="BodyTextChar">
    <w:name w:val="Body Text Char"/>
    <w:basedOn w:val="DefaultParagraphFont"/>
    <w:link w:val="BodyText"/>
    <w:uiPriority w:val="1"/>
    <w:rsid w:val="0094633A"/>
    <w:rPr>
      <w:rFonts w:ascii="Georgia" w:hAnsi="Georgia"/>
      <w:sz w:val="22"/>
      <w:lang w:eastAsia="ko-KR"/>
    </w:rPr>
  </w:style>
  <w:style w:type="character" w:customStyle="1" w:styleId="Style1Char">
    <w:name w:val="Style1 Char"/>
    <w:basedOn w:val="DefaultParagraphFont"/>
    <w:rsid w:val="00D658C4"/>
    <w:rPr>
      <w:rFonts w:eastAsia="Calibri"/>
      <w:noProof/>
      <w:sz w:val="24"/>
      <w:szCs w:val="24"/>
      <w:lang w:val="id-ID" w:eastAsia="en-US" w:bidi="ar-SA"/>
    </w:rPr>
  </w:style>
  <w:style w:type="paragraph" w:customStyle="1" w:styleId="TableText">
    <w:name w:val="Table Text"/>
    <w:basedOn w:val="Normal"/>
    <w:rsid w:val="00FE4A68"/>
    <w:pPr>
      <w:overflowPunct/>
      <w:autoSpaceDE/>
      <w:autoSpaceDN/>
      <w:adjustRightInd/>
      <w:spacing w:before="20" w:after="40"/>
      <w:ind w:left="72"/>
      <w:textAlignment w:val="auto"/>
    </w:pPr>
    <w:rPr>
      <w:lang w:eastAsia="en-US"/>
    </w:rPr>
  </w:style>
  <w:style w:type="paragraph" w:styleId="ListNumber2">
    <w:name w:val="List Number 2"/>
    <w:basedOn w:val="Normal"/>
    <w:rsid w:val="00FE4A68"/>
    <w:pPr>
      <w:tabs>
        <w:tab w:val="num" w:pos="1080"/>
      </w:tabs>
      <w:overflowPunct/>
      <w:autoSpaceDE/>
      <w:autoSpaceDN/>
      <w:adjustRightInd/>
      <w:spacing w:before="100" w:beforeAutospacing="1" w:after="100" w:afterAutospacing="1"/>
      <w:ind w:left="1080" w:hanging="360"/>
      <w:textAlignment w:val="auto"/>
    </w:pPr>
    <w:rPr>
      <w:sz w:val="22"/>
      <w:lang w:eastAsia="en-US"/>
    </w:rPr>
  </w:style>
  <w:style w:type="character" w:styleId="SubtleReference">
    <w:name w:val="Subtle Reference"/>
    <w:basedOn w:val="DefaultParagraphFont"/>
    <w:qFormat/>
    <w:rsid w:val="00FE4A68"/>
    <w:rPr>
      <w:smallCaps/>
      <w:color w:val="C0504D"/>
      <w:u w:val="single"/>
    </w:rPr>
  </w:style>
  <w:style w:type="character" w:styleId="FollowedHyperlink">
    <w:name w:val="FollowedHyperlink"/>
    <w:basedOn w:val="DefaultParagraphFont"/>
    <w:uiPriority w:val="99"/>
    <w:rsid w:val="00FE4A68"/>
    <w:rPr>
      <w:color w:val="0000FF"/>
      <w:u w:val="single"/>
    </w:rPr>
  </w:style>
  <w:style w:type="character" w:customStyle="1" w:styleId="Heading3Char">
    <w:name w:val="Heading 3 Char"/>
    <w:basedOn w:val="DefaultParagraphFont"/>
    <w:link w:val="Heading3"/>
    <w:uiPriority w:val="1"/>
    <w:rsid w:val="0094633A"/>
    <w:rPr>
      <w:rFonts w:ascii="Georgia" w:hAnsi="Georgia"/>
      <w:b/>
      <w:sz w:val="24"/>
      <w:lang w:eastAsia="ko-KR"/>
    </w:rPr>
  </w:style>
  <w:style w:type="paragraph" w:styleId="TOC4">
    <w:name w:val="toc 4"/>
    <w:basedOn w:val="Normal"/>
    <w:next w:val="Normal"/>
    <w:autoRedefine/>
    <w:rsid w:val="00FE4A68"/>
    <w:pPr>
      <w:overflowPunct/>
      <w:autoSpaceDE/>
      <w:autoSpaceDN/>
      <w:adjustRightInd/>
      <w:spacing w:before="100" w:beforeAutospacing="1" w:after="100" w:afterAutospacing="1"/>
      <w:ind w:left="720"/>
      <w:textAlignment w:val="auto"/>
    </w:pPr>
    <w:rPr>
      <w:sz w:val="24"/>
      <w:lang w:eastAsia="en-US"/>
    </w:rPr>
  </w:style>
  <w:style w:type="paragraph" w:styleId="ListContinue2">
    <w:name w:val="List Continue 2"/>
    <w:basedOn w:val="Normal"/>
    <w:rsid w:val="00FE4A68"/>
    <w:pPr>
      <w:spacing w:after="120"/>
      <w:ind w:left="1080"/>
      <w:jc w:val="both"/>
    </w:pPr>
    <w:rPr>
      <w:sz w:val="22"/>
    </w:rPr>
  </w:style>
  <w:style w:type="paragraph" w:styleId="ListBullet5">
    <w:name w:val="List Bullet 5"/>
    <w:basedOn w:val="Normal"/>
    <w:rsid w:val="00FE4A68"/>
    <w:pPr>
      <w:numPr>
        <w:numId w:val="2"/>
      </w:numPr>
    </w:pPr>
  </w:style>
  <w:style w:type="paragraph" w:styleId="Caption">
    <w:name w:val="caption"/>
    <w:basedOn w:val="Normal"/>
    <w:next w:val="Normal"/>
    <w:autoRedefine/>
    <w:qFormat/>
    <w:rsid w:val="002F0088"/>
    <w:pPr>
      <w:spacing w:before="100" w:beforeAutospacing="1" w:after="100" w:afterAutospacing="1"/>
      <w:ind w:left="576"/>
    </w:pPr>
    <w:rPr>
      <w:b/>
      <w:bCs/>
    </w:rPr>
  </w:style>
  <w:style w:type="paragraph" w:customStyle="1" w:styleId="Figure">
    <w:name w:val="Figure"/>
    <w:basedOn w:val="Normal"/>
    <w:rsid w:val="00FE4A68"/>
    <w:pPr>
      <w:spacing w:before="100" w:beforeAutospacing="1" w:after="100" w:afterAutospacing="1" w:line="360" w:lineRule="auto"/>
      <w:jc w:val="center"/>
    </w:pPr>
    <w:rPr>
      <w:sz w:val="22"/>
    </w:rPr>
  </w:style>
  <w:style w:type="paragraph" w:customStyle="1" w:styleId="Keterangan">
    <w:name w:val="Keterangan"/>
    <w:basedOn w:val="BodyText"/>
    <w:rsid w:val="00FE4A68"/>
    <w:pPr>
      <w:ind w:left="2448" w:hanging="1728"/>
    </w:pPr>
  </w:style>
  <w:style w:type="character" w:styleId="Emphasis">
    <w:name w:val="Emphasis"/>
    <w:basedOn w:val="DefaultParagraphFont"/>
    <w:qFormat/>
    <w:rsid w:val="00FE4A68"/>
    <w:rPr>
      <w:i/>
      <w:iCs/>
    </w:rPr>
  </w:style>
  <w:style w:type="paragraph" w:styleId="ListNumber3">
    <w:name w:val="List Number 3"/>
    <w:basedOn w:val="Normal"/>
    <w:rsid w:val="00FE4A68"/>
    <w:pPr>
      <w:numPr>
        <w:numId w:val="3"/>
      </w:numPr>
      <w:spacing w:before="100" w:beforeAutospacing="1" w:after="100" w:afterAutospacing="1"/>
    </w:pPr>
  </w:style>
  <w:style w:type="paragraph" w:styleId="ListContinue3">
    <w:name w:val="List Continue 3"/>
    <w:basedOn w:val="Normal"/>
    <w:rsid w:val="00FE4A68"/>
    <w:pPr>
      <w:spacing w:after="120"/>
      <w:ind w:left="1440"/>
    </w:pPr>
    <w:rPr>
      <w:sz w:val="22"/>
    </w:rPr>
  </w:style>
  <w:style w:type="character" w:customStyle="1" w:styleId="BodyTextIndentChar">
    <w:name w:val="Body Text Indent Char"/>
    <w:basedOn w:val="DefaultParagraphFont"/>
    <w:link w:val="BodyTextIndent"/>
    <w:rsid w:val="00FE4A68"/>
    <w:rPr>
      <w:rFonts w:ascii="Georgia" w:hAnsi="Georgia"/>
      <w:lang w:eastAsia="ko-KR"/>
    </w:rPr>
  </w:style>
  <w:style w:type="paragraph" w:styleId="Revision">
    <w:name w:val="Revision"/>
    <w:hidden/>
    <w:uiPriority w:val="99"/>
    <w:semiHidden/>
    <w:rsid w:val="00FE4A68"/>
    <w:rPr>
      <w:lang w:eastAsia="ko-KR"/>
    </w:rPr>
  </w:style>
  <w:style w:type="paragraph" w:styleId="TOC5">
    <w:name w:val="toc 5"/>
    <w:basedOn w:val="Normal"/>
    <w:next w:val="Normal"/>
    <w:autoRedefine/>
    <w:uiPriority w:val="39"/>
    <w:unhideWhenUsed/>
    <w:rsid w:val="00FE4A68"/>
    <w:pPr>
      <w:overflowPunct/>
      <w:autoSpaceDE/>
      <w:autoSpaceDN/>
      <w:adjustRightInd/>
      <w:spacing w:after="100" w:line="259" w:lineRule="auto"/>
      <w:ind w:left="880"/>
      <w:textAlignment w:val="auto"/>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FE4A68"/>
    <w:pPr>
      <w:overflowPunct/>
      <w:autoSpaceDE/>
      <w:autoSpaceDN/>
      <w:adjustRightInd/>
      <w:spacing w:after="100" w:line="259" w:lineRule="auto"/>
      <w:ind w:left="1100"/>
      <w:textAlignment w:val="auto"/>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FE4A68"/>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FE4A68"/>
    <w:pPr>
      <w:overflowPunct/>
      <w:autoSpaceDE/>
      <w:autoSpaceDN/>
      <w:adjustRightInd/>
      <w:spacing w:after="100" w:line="259" w:lineRule="auto"/>
      <w:ind w:left="1540"/>
      <w:textAlignment w:val="auto"/>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FE4A68"/>
    <w:pPr>
      <w:overflowPunct/>
      <w:autoSpaceDE/>
      <w:autoSpaceDN/>
      <w:adjustRightInd/>
      <w:spacing w:after="100" w:line="259" w:lineRule="auto"/>
      <w:ind w:left="1760"/>
      <w:textAlignment w:val="auto"/>
    </w:pPr>
    <w:rPr>
      <w:rFonts w:asciiTheme="minorHAnsi" w:eastAsiaTheme="minorEastAsia" w:hAnsiTheme="minorHAnsi" w:cstheme="minorBidi"/>
      <w:sz w:val="22"/>
      <w:szCs w:val="22"/>
      <w:lang w:eastAsia="en-US"/>
    </w:rPr>
  </w:style>
  <w:style w:type="paragraph" w:customStyle="1" w:styleId="Default">
    <w:name w:val="Default"/>
    <w:rsid w:val="00FE4A68"/>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FE4A68"/>
    <w:rPr>
      <w:color w:val="0070C0"/>
    </w:rPr>
  </w:style>
  <w:style w:type="paragraph" w:customStyle="1" w:styleId="BodyTextNote">
    <w:name w:val="Body Text Note"/>
    <w:basedOn w:val="BodyText"/>
    <w:qFormat/>
    <w:rsid w:val="00FE4A68"/>
    <w:rPr>
      <w:color w:val="70AD47" w:themeColor="accent6"/>
    </w:rPr>
  </w:style>
  <w:style w:type="paragraph" w:customStyle="1" w:styleId="Heading4Draft">
    <w:name w:val="Heading 4 Draft"/>
    <w:basedOn w:val="Heading4"/>
    <w:qFormat/>
    <w:rsid w:val="00FE4A68"/>
    <w:pPr>
      <w:numPr>
        <w:ilvl w:val="3"/>
        <w:numId w:val="9"/>
      </w:numPr>
    </w:pPr>
    <w:rPr>
      <w:b/>
      <w:iCs/>
      <w:color w:val="4472C4" w:themeColor="accent5"/>
    </w:rPr>
  </w:style>
  <w:style w:type="paragraph" w:styleId="BodyTextFirstIndent">
    <w:name w:val="Body Text First Indent"/>
    <w:basedOn w:val="BodyText"/>
    <w:link w:val="BodyTextFirstIndentChar"/>
    <w:rsid w:val="00FE4A68"/>
    <w:pPr>
      <w:tabs>
        <w:tab w:val="clear" w:pos="1440"/>
        <w:tab w:val="clear" w:pos="2160"/>
      </w:tabs>
      <w:spacing w:before="0" w:beforeAutospacing="0" w:after="0" w:afterAutospacing="0"/>
      <w:ind w:left="0" w:firstLine="360"/>
      <w:jc w:val="left"/>
    </w:pPr>
  </w:style>
  <w:style w:type="character" w:customStyle="1" w:styleId="BodyTextFirstIndentChar">
    <w:name w:val="Body Text First Indent Char"/>
    <w:basedOn w:val="BodyTextChar"/>
    <w:link w:val="BodyTextFirstIndent"/>
    <w:rsid w:val="00FE4A68"/>
    <w:rPr>
      <w:rFonts w:ascii="Georgia" w:hAnsi="Georgia"/>
      <w:sz w:val="22"/>
      <w:lang w:eastAsia="ko-KR"/>
    </w:rPr>
  </w:style>
  <w:style w:type="paragraph" w:styleId="ListBullet">
    <w:name w:val="List Bullet"/>
    <w:basedOn w:val="Normal"/>
    <w:rsid w:val="00FE4A68"/>
    <w:pPr>
      <w:numPr>
        <w:numId w:val="6"/>
      </w:numPr>
      <w:contextualSpacing/>
    </w:pPr>
  </w:style>
  <w:style w:type="paragraph" w:styleId="ListBullet2">
    <w:name w:val="List Bullet 2"/>
    <w:basedOn w:val="Normal"/>
    <w:rsid w:val="00FE4A68"/>
    <w:pPr>
      <w:numPr>
        <w:numId w:val="7"/>
      </w:numPr>
      <w:ind w:left="1080"/>
      <w:contextualSpacing/>
      <w:jc w:val="both"/>
    </w:pPr>
    <w:rPr>
      <w:color w:val="0070C0"/>
      <w:sz w:val="22"/>
    </w:rPr>
  </w:style>
  <w:style w:type="paragraph" w:customStyle="1" w:styleId="ListBullet2Draft">
    <w:name w:val="List Bullet 2 Draft"/>
    <w:basedOn w:val="ListBullet2"/>
    <w:qFormat/>
    <w:rsid w:val="00FE4A68"/>
  </w:style>
  <w:style w:type="paragraph" w:customStyle="1" w:styleId="ListNumber2Draft">
    <w:name w:val="List Number 2 Draft"/>
    <w:basedOn w:val="ListNumber2"/>
    <w:qFormat/>
    <w:rsid w:val="00FE4A68"/>
    <w:pPr>
      <w:numPr>
        <w:numId w:val="5"/>
      </w:numPr>
      <w:tabs>
        <w:tab w:val="clear" w:pos="1080"/>
      </w:tabs>
      <w:jc w:val="both"/>
    </w:pPr>
    <w:rPr>
      <w:color w:val="0070C0"/>
    </w:rPr>
  </w:style>
  <w:style w:type="paragraph" w:customStyle="1" w:styleId="TableContentDraft">
    <w:name w:val="Table Content Draft"/>
    <w:basedOn w:val="TableContent"/>
    <w:qFormat/>
    <w:rsid w:val="00FE4A68"/>
    <w:rPr>
      <w:color w:val="0070C0"/>
    </w:rPr>
  </w:style>
  <w:style w:type="paragraph" w:customStyle="1" w:styleId="Heading5Draft">
    <w:name w:val="Heading 5 Draft"/>
    <w:basedOn w:val="Heading5"/>
    <w:qFormat/>
    <w:rsid w:val="00FE4A68"/>
    <w:pPr>
      <w:numPr>
        <w:ilvl w:val="4"/>
        <w:numId w:val="9"/>
      </w:numPr>
    </w:pPr>
    <w:rPr>
      <w:color w:val="0070C0"/>
    </w:rPr>
  </w:style>
  <w:style w:type="paragraph" w:customStyle="1" w:styleId="xl66">
    <w:name w:val="xl66"/>
    <w:basedOn w:val="Normal"/>
    <w:rsid w:val="00FE4A68"/>
    <w:pP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67">
    <w:name w:val="xl6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lang w:eastAsia="en-US"/>
    </w:rPr>
  </w:style>
  <w:style w:type="paragraph" w:customStyle="1" w:styleId="xl68">
    <w:name w:val="xl6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69">
    <w:name w:val="xl6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0">
    <w:name w:val="xl7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1">
    <w:name w:val="xl7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72">
    <w:name w:val="xl7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3">
    <w:name w:val="xl7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4">
    <w:name w:val="xl7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5">
    <w:name w:val="xl7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6">
    <w:name w:val="xl76"/>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7">
    <w:name w:val="xl7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8">
    <w:name w:val="xl7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9">
    <w:name w:val="xl7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0">
    <w:name w:val="xl8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1">
    <w:name w:val="xl8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2">
    <w:name w:val="xl8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3">
    <w:name w:val="xl8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4">
    <w:name w:val="xl8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5">
    <w:name w:val="xl8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character" w:styleId="Strong">
    <w:name w:val="Strong"/>
    <w:basedOn w:val="DefaultParagraphFont"/>
    <w:uiPriority w:val="22"/>
    <w:qFormat/>
    <w:rsid w:val="00FE4A68"/>
    <w:rPr>
      <w:b/>
      <w:bCs/>
    </w:rPr>
  </w:style>
  <w:style w:type="paragraph" w:styleId="ListBullet3">
    <w:name w:val="List Bullet 3"/>
    <w:basedOn w:val="Normal"/>
    <w:rsid w:val="00FE4A68"/>
    <w:pPr>
      <w:numPr>
        <w:numId w:val="8"/>
      </w:numPr>
      <w:ind w:left="1440"/>
      <w:contextualSpacing/>
    </w:pPr>
    <w:rPr>
      <w:sz w:val="22"/>
    </w:rPr>
  </w:style>
  <w:style w:type="paragraph" w:customStyle="1" w:styleId="ListBullet3Draft">
    <w:name w:val="List Bullet 3 Draft"/>
    <w:basedOn w:val="ListBullet3"/>
    <w:qFormat/>
    <w:rsid w:val="00FE4A68"/>
    <w:pPr>
      <w:jc w:val="both"/>
    </w:pPr>
    <w:rPr>
      <w:color w:val="0070C0"/>
    </w:rPr>
  </w:style>
  <w:style w:type="paragraph" w:customStyle="1" w:styleId="ListContinue3Draft">
    <w:name w:val="List Continue 3 Draft"/>
    <w:basedOn w:val="ListContinue3"/>
    <w:qFormat/>
    <w:rsid w:val="00FE4A68"/>
    <w:pPr>
      <w:spacing w:after="0"/>
      <w:jc w:val="both"/>
    </w:pPr>
    <w:rPr>
      <w:color w:val="0070C0"/>
    </w:rPr>
  </w:style>
  <w:style w:type="paragraph" w:customStyle="1" w:styleId="ListContinue2Draft">
    <w:name w:val="List Continue 2 Draft"/>
    <w:basedOn w:val="ListContinue2"/>
    <w:qFormat/>
    <w:rsid w:val="00FE4A68"/>
    <w:rPr>
      <w:color w:val="0070C0"/>
    </w:rPr>
  </w:style>
  <w:style w:type="character" w:customStyle="1" w:styleId="metavalue">
    <w:name w:val="meta_value"/>
    <w:basedOn w:val="DefaultParagraphFont"/>
    <w:rsid w:val="00FE4A68"/>
  </w:style>
  <w:style w:type="character" w:customStyle="1" w:styleId="metaposteddate">
    <w:name w:val="meta_posted_date"/>
    <w:basedOn w:val="DefaultParagraphFont"/>
    <w:rsid w:val="00FE4A68"/>
  </w:style>
  <w:style w:type="paragraph" w:customStyle="1" w:styleId="TableParagraph">
    <w:name w:val="Table Paragraph"/>
    <w:basedOn w:val="Normal"/>
    <w:uiPriority w:val="1"/>
    <w:qFormat/>
    <w:rsid w:val="000232E9"/>
    <w:pPr>
      <w:widowControl w:val="0"/>
      <w:overflowPunct/>
      <w:jc w:val="center"/>
      <w:textAlignment w:val="auto"/>
    </w:pPr>
    <w:rPr>
      <w:rFonts w:ascii="Arial" w:hAnsi="Arial" w:cs="Arial"/>
      <w:sz w:val="24"/>
      <w:szCs w:val="24"/>
      <w:lang w:val="id-ID" w:eastAsia="id-ID"/>
    </w:rPr>
  </w:style>
  <w:style w:type="paragraph" w:customStyle="1" w:styleId="TableContentCenter">
    <w:name w:val="Table Content Center"/>
    <w:basedOn w:val="TableContent"/>
    <w:qFormat/>
    <w:rsid w:val="00297C90"/>
    <w:pPr>
      <w:jc w:val="center"/>
    </w:pPr>
  </w:style>
  <w:style w:type="character" w:customStyle="1" w:styleId="Heading1Char">
    <w:name w:val="Heading 1 Char"/>
    <w:link w:val="Heading1"/>
    <w:uiPriority w:val="1"/>
    <w:rsid w:val="005B59EF"/>
    <w:rPr>
      <w:rFonts w:ascii="Georgia" w:hAnsi="Georgia"/>
      <w:b/>
      <w:caps/>
      <w:sz w:val="28"/>
      <w:szCs w:val="24"/>
      <w:lang w:eastAsia="ko-KR"/>
    </w:rPr>
  </w:style>
  <w:style w:type="character" w:customStyle="1" w:styleId="Heading2Char">
    <w:name w:val="Heading 2 Char"/>
    <w:link w:val="Heading2"/>
    <w:uiPriority w:val="1"/>
    <w:rsid w:val="005B59EF"/>
    <w:rPr>
      <w:rFonts w:ascii="Georgia" w:hAnsi="Georgia"/>
      <w:b/>
      <w:caps/>
      <w:sz w:val="24"/>
      <w:lang w:eastAsia="ko-KR"/>
    </w:rPr>
  </w:style>
  <w:style w:type="character" w:customStyle="1" w:styleId="Heading4Char">
    <w:name w:val="Heading 4 Char"/>
    <w:link w:val="Heading4"/>
    <w:uiPriority w:val="1"/>
    <w:rsid w:val="005B59EF"/>
    <w:rPr>
      <w:rFonts w:ascii="Georgia" w:hAnsi="Georgia"/>
      <w:sz w:val="24"/>
      <w:lang w:eastAsia="ko-KR"/>
    </w:rPr>
  </w:style>
  <w:style w:type="character" w:customStyle="1" w:styleId="Heading5Char">
    <w:name w:val="Heading 5 Char"/>
    <w:link w:val="Heading5"/>
    <w:uiPriority w:val="1"/>
    <w:rsid w:val="005B59EF"/>
    <w:rPr>
      <w:rFonts w:ascii="Georgia" w:hAnsi="Georgia"/>
      <w:b/>
      <w:sz w:val="22"/>
      <w:lang w:eastAsia="ko-KR"/>
    </w:rPr>
  </w:style>
  <w:style w:type="character" w:customStyle="1" w:styleId="HeaderChar">
    <w:name w:val="Header Char"/>
    <w:basedOn w:val="DefaultParagraphFont"/>
    <w:link w:val="Header"/>
    <w:uiPriority w:val="99"/>
    <w:rsid w:val="005B59EF"/>
    <w:rPr>
      <w:rFonts w:ascii="Georgia" w:hAnsi="Georgia"/>
      <w:lang w:eastAsia="ko-KR"/>
    </w:rPr>
  </w:style>
  <w:style w:type="character" w:customStyle="1" w:styleId="FooterChar">
    <w:name w:val="Footer Char"/>
    <w:basedOn w:val="DefaultParagraphFont"/>
    <w:link w:val="Footer"/>
    <w:uiPriority w:val="99"/>
    <w:rsid w:val="005B59EF"/>
    <w:rPr>
      <w:rFonts w:ascii="Georgia" w:hAnsi="Georgia"/>
      <w:lang w:eastAsia="ko-KR"/>
    </w:rPr>
  </w:style>
  <w:style w:type="paragraph" w:customStyle="1" w:styleId="CommentIndent">
    <w:name w:val="Comment Indent"/>
    <w:basedOn w:val="CommentText"/>
    <w:qFormat/>
    <w:rsid w:val="001E3137"/>
    <w:pPr>
      <w:tabs>
        <w:tab w:val="left" w:pos="576"/>
      </w:tabs>
      <w:ind w:left="576"/>
    </w:pPr>
  </w:style>
</w:styles>
</file>

<file path=word/webSettings.xml><?xml version="1.0" encoding="utf-8"?>
<w:webSettings xmlns:r="http://schemas.openxmlformats.org/officeDocument/2006/relationships" xmlns:w="http://schemas.openxmlformats.org/wordprocessingml/2006/main">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71717%20AIPT%20IT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3BD9-A9CC-4436-A204-28E4DF2D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071717 AIPT ITB</Template>
  <TotalTime>25</TotalTime>
  <Pages>51</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Estiyanti</dc:creator>
  <cp:lastModifiedBy>USER</cp:lastModifiedBy>
  <cp:revision>7</cp:revision>
  <cp:lastPrinted>2011-07-15T05:54:00Z</cp:lastPrinted>
  <dcterms:created xsi:type="dcterms:W3CDTF">2019-08-02T01:51:00Z</dcterms:created>
  <dcterms:modified xsi:type="dcterms:W3CDTF">2019-08-02T02:10:00Z</dcterms:modified>
</cp:coreProperties>
</file>